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143B" w14:textId="77777777" w:rsidR="007011A8" w:rsidRPr="00131BF3" w:rsidRDefault="00033C66" w:rsidP="003E740C">
      <w:pPr>
        <w:spacing w:after="120" w:line="360" w:lineRule="auto"/>
        <w:jc w:val="center"/>
        <w:rPr>
          <w:b/>
          <w:color w:val="000000" w:themeColor="text1"/>
          <w:lang w:val="pt-BR"/>
        </w:rPr>
      </w:pPr>
      <w:r w:rsidRPr="00131BF3">
        <w:rPr>
          <w:b/>
          <w:color w:val="000000" w:themeColor="text1"/>
          <w:lang w:val="pt-BR"/>
        </w:rPr>
        <w:t>TABELA DE EQUIVALÊNCIAS</w:t>
      </w:r>
      <w:r w:rsidR="007011A8" w:rsidRPr="00131BF3">
        <w:rPr>
          <w:b/>
          <w:color w:val="000000" w:themeColor="text1"/>
          <w:lang w:val="pt-BR"/>
        </w:rPr>
        <w:t xml:space="preserve"> </w:t>
      </w:r>
    </w:p>
    <w:p w14:paraId="0EF00792" w14:textId="7FB8925C" w:rsidR="007011A8" w:rsidRPr="00131BF3" w:rsidRDefault="007011A8" w:rsidP="00D97E8A">
      <w:pPr>
        <w:spacing w:after="120" w:line="360" w:lineRule="auto"/>
        <w:rPr>
          <w:color w:val="000000" w:themeColor="text1"/>
          <w:lang w:val="pt-BR"/>
        </w:rPr>
      </w:pPr>
      <w:r w:rsidRPr="00131BF3">
        <w:rPr>
          <w:color w:val="000000" w:themeColor="text1"/>
          <w:lang w:val="pt-BR"/>
        </w:rPr>
        <w:t xml:space="preserve">- Todos os alunos, independente do ano de ingresso, deverão migrar para </w:t>
      </w:r>
      <w:r w:rsidR="00D6034B" w:rsidRPr="00131BF3">
        <w:rPr>
          <w:color w:val="000000" w:themeColor="text1"/>
          <w:lang w:val="pt-BR"/>
        </w:rPr>
        <w:t>a nova matriz</w:t>
      </w:r>
      <w:r w:rsidRPr="00131BF3">
        <w:rPr>
          <w:color w:val="000000" w:themeColor="text1"/>
          <w:lang w:val="pt-BR"/>
        </w:rPr>
        <w:t xml:space="preserve"> do curso de Bacharelado em Ciências Biológicas;</w:t>
      </w:r>
    </w:p>
    <w:p w14:paraId="40B3635A" w14:textId="48C3D4C4" w:rsidR="007011A8" w:rsidRPr="00131BF3" w:rsidRDefault="007011A8" w:rsidP="00D97E8A">
      <w:pPr>
        <w:spacing w:after="120" w:line="360" w:lineRule="auto"/>
        <w:rPr>
          <w:color w:val="000000" w:themeColor="text1"/>
          <w:lang w:val="pt-BR"/>
        </w:rPr>
      </w:pPr>
      <w:r w:rsidRPr="00131BF3">
        <w:rPr>
          <w:color w:val="000000" w:themeColor="text1"/>
          <w:lang w:val="pt-BR"/>
        </w:rPr>
        <w:t xml:space="preserve">- </w:t>
      </w:r>
      <w:r w:rsidR="00D6034B" w:rsidRPr="00131BF3">
        <w:rPr>
          <w:color w:val="000000" w:themeColor="text1"/>
          <w:lang w:val="pt-BR"/>
        </w:rPr>
        <w:t xml:space="preserve">Equivalência </w:t>
      </w:r>
      <w:r w:rsidRPr="00131BF3">
        <w:rPr>
          <w:color w:val="000000" w:themeColor="text1"/>
          <w:lang w:val="pt-BR"/>
        </w:rPr>
        <w:t xml:space="preserve">entre </w:t>
      </w:r>
      <w:proofErr w:type="spellStart"/>
      <w:r w:rsidRPr="00131BF3">
        <w:rPr>
          <w:color w:val="000000" w:themeColor="text1"/>
          <w:lang w:val="pt-BR"/>
        </w:rPr>
        <w:t>UCs</w:t>
      </w:r>
      <w:proofErr w:type="spellEnd"/>
      <w:r w:rsidRPr="00131BF3">
        <w:rPr>
          <w:color w:val="000000" w:themeColor="text1"/>
          <w:lang w:val="pt-BR"/>
        </w:rPr>
        <w:t xml:space="preserve"> Fixas e Eletivas d</w:t>
      </w:r>
      <w:r w:rsidR="00D6034B" w:rsidRPr="00131BF3">
        <w:rPr>
          <w:color w:val="000000" w:themeColor="text1"/>
          <w:lang w:val="pt-BR"/>
        </w:rPr>
        <w:t>a matriz antiga</w:t>
      </w:r>
      <w:r w:rsidRPr="00131BF3">
        <w:rPr>
          <w:color w:val="000000" w:themeColor="text1"/>
          <w:lang w:val="pt-BR"/>
        </w:rPr>
        <w:t xml:space="preserve"> e </w:t>
      </w:r>
      <w:r w:rsidR="00D6034B" w:rsidRPr="00131BF3">
        <w:rPr>
          <w:color w:val="000000" w:themeColor="text1"/>
          <w:lang w:val="pt-BR"/>
        </w:rPr>
        <w:t>a nova matriz</w:t>
      </w:r>
      <w:r w:rsidRPr="00131BF3">
        <w:rPr>
          <w:color w:val="000000" w:themeColor="text1"/>
          <w:lang w:val="pt-BR"/>
        </w:rPr>
        <w:t xml:space="preserve"> será efetivad</w:t>
      </w:r>
      <w:r w:rsidR="00D6034B" w:rsidRPr="00131BF3">
        <w:rPr>
          <w:color w:val="000000" w:themeColor="text1"/>
          <w:lang w:val="pt-BR"/>
        </w:rPr>
        <w:t>a</w:t>
      </w:r>
      <w:r w:rsidRPr="00131BF3">
        <w:rPr>
          <w:color w:val="000000" w:themeColor="text1"/>
          <w:lang w:val="pt-BR"/>
        </w:rPr>
        <w:t xml:space="preserve"> conforme </w:t>
      </w:r>
      <w:r w:rsidR="00D6034B" w:rsidRPr="00131BF3">
        <w:rPr>
          <w:color w:val="000000" w:themeColor="text1"/>
          <w:lang w:val="pt-BR"/>
        </w:rPr>
        <w:t xml:space="preserve">Tabela </w:t>
      </w:r>
      <w:r w:rsidRPr="00131BF3">
        <w:rPr>
          <w:color w:val="000000" w:themeColor="text1"/>
          <w:lang w:val="pt-BR"/>
        </w:rPr>
        <w:t>1;</w:t>
      </w:r>
    </w:p>
    <w:p w14:paraId="3CF73D33" w14:textId="77777777" w:rsidR="00D97E8A" w:rsidRPr="00131BF3" w:rsidRDefault="00D97E8A" w:rsidP="007011A8">
      <w:pPr>
        <w:rPr>
          <w:b/>
          <w:color w:val="000000" w:themeColor="text1"/>
          <w:sz w:val="22"/>
          <w:szCs w:val="22"/>
          <w:lang w:val="pt-BR"/>
        </w:rPr>
      </w:pPr>
    </w:p>
    <w:p w14:paraId="73F3AEA2" w14:textId="1BC62DD6" w:rsidR="007011A8" w:rsidRPr="00131BF3" w:rsidRDefault="00D6034B" w:rsidP="007011A8">
      <w:pPr>
        <w:rPr>
          <w:b/>
          <w:color w:val="000000" w:themeColor="text1"/>
          <w:sz w:val="22"/>
          <w:szCs w:val="22"/>
          <w:lang w:val="pt-BR"/>
        </w:rPr>
      </w:pPr>
      <w:r w:rsidRPr="00131BF3">
        <w:rPr>
          <w:b/>
          <w:color w:val="000000" w:themeColor="text1"/>
          <w:sz w:val="22"/>
          <w:szCs w:val="22"/>
          <w:lang w:val="pt-BR"/>
        </w:rPr>
        <w:t xml:space="preserve">Tabela </w:t>
      </w:r>
      <w:r w:rsidR="007011A8" w:rsidRPr="00131BF3">
        <w:rPr>
          <w:b/>
          <w:color w:val="000000" w:themeColor="text1"/>
          <w:sz w:val="22"/>
          <w:szCs w:val="22"/>
          <w:lang w:val="pt-BR"/>
        </w:rPr>
        <w:t xml:space="preserve">1: Equivalências entre </w:t>
      </w:r>
      <w:proofErr w:type="spellStart"/>
      <w:r w:rsidR="007011A8" w:rsidRPr="00131BF3">
        <w:rPr>
          <w:b/>
          <w:color w:val="000000" w:themeColor="text1"/>
          <w:sz w:val="22"/>
          <w:szCs w:val="22"/>
          <w:lang w:val="pt-BR"/>
        </w:rPr>
        <w:t>UCs</w:t>
      </w:r>
      <w:proofErr w:type="spellEnd"/>
      <w:r w:rsidR="007011A8" w:rsidRPr="00131BF3">
        <w:rPr>
          <w:b/>
          <w:color w:val="000000" w:themeColor="text1"/>
          <w:sz w:val="22"/>
          <w:szCs w:val="22"/>
          <w:lang w:val="pt-BR"/>
        </w:rPr>
        <w:t xml:space="preserve"> da matriz antiga e nova do curso Bacharelado em Ciências Biológicas, período Integral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378"/>
        <w:gridCol w:w="1048"/>
        <w:gridCol w:w="656"/>
        <w:gridCol w:w="4170"/>
        <w:gridCol w:w="1378"/>
        <w:gridCol w:w="1048"/>
        <w:gridCol w:w="656"/>
      </w:tblGrid>
      <w:tr w:rsidR="00131BF3" w:rsidRPr="00131BF3" w14:paraId="7E5EC45A" w14:textId="77777777" w:rsidTr="007011A8">
        <w:tc>
          <w:tcPr>
            <w:tcW w:w="0" w:type="auto"/>
            <w:shd w:val="clear" w:color="auto" w:fill="D9D9D9"/>
          </w:tcPr>
          <w:p w14:paraId="667F6646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14:paraId="40837B26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SITUAÇÃO</w:t>
            </w:r>
          </w:p>
        </w:tc>
        <w:tc>
          <w:tcPr>
            <w:tcW w:w="0" w:type="auto"/>
            <w:shd w:val="clear" w:color="auto" w:fill="D9D9D9"/>
          </w:tcPr>
          <w:p w14:paraId="0F1833FA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TERMO</w:t>
            </w:r>
          </w:p>
        </w:tc>
        <w:tc>
          <w:tcPr>
            <w:tcW w:w="0" w:type="auto"/>
            <w:shd w:val="clear" w:color="auto" w:fill="D9D9D9"/>
          </w:tcPr>
          <w:p w14:paraId="2E8EC920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0" w:type="auto"/>
            <w:shd w:val="clear" w:color="auto" w:fill="D9D9D9"/>
          </w:tcPr>
          <w:p w14:paraId="36C69928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UC EQUIVALENTE</w:t>
            </w:r>
          </w:p>
        </w:tc>
        <w:tc>
          <w:tcPr>
            <w:tcW w:w="0" w:type="auto"/>
            <w:shd w:val="clear" w:color="auto" w:fill="D9D9D9"/>
          </w:tcPr>
          <w:p w14:paraId="7BEE66C6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SITUAÇÃO</w:t>
            </w:r>
          </w:p>
        </w:tc>
        <w:tc>
          <w:tcPr>
            <w:tcW w:w="0" w:type="auto"/>
            <w:shd w:val="clear" w:color="auto" w:fill="D9D9D9"/>
          </w:tcPr>
          <w:p w14:paraId="03E9B291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TERMO</w:t>
            </w:r>
          </w:p>
        </w:tc>
        <w:tc>
          <w:tcPr>
            <w:tcW w:w="0" w:type="auto"/>
            <w:shd w:val="clear" w:color="auto" w:fill="D9D9D9"/>
          </w:tcPr>
          <w:p w14:paraId="3774293C" w14:textId="77777777" w:rsidR="0050575A" w:rsidRPr="00131BF3" w:rsidRDefault="0050575A" w:rsidP="007011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1BF3">
              <w:rPr>
                <w:b/>
                <w:color w:val="000000" w:themeColor="text1"/>
                <w:sz w:val="22"/>
                <w:szCs w:val="22"/>
              </w:rPr>
              <w:t>CH</w:t>
            </w:r>
          </w:p>
        </w:tc>
      </w:tr>
      <w:tr w:rsidR="00131BF3" w:rsidRPr="00131BF3" w14:paraId="1C169C1C" w14:textId="77777777" w:rsidTr="007011A8">
        <w:tc>
          <w:tcPr>
            <w:tcW w:w="0" w:type="auto"/>
          </w:tcPr>
          <w:p w14:paraId="025B1847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Cálculo I – para Ciências Biológicas</w:t>
            </w:r>
          </w:p>
        </w:tc>
        <w:tc>
          <w:tcPr>
            <w:tcW w:w="0" w:type="auto"/>
          </w:tcPr>
          <w:p w14:paraId="7BBF03CD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6A01CF86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14:paraId="628348C8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</w:tcPr>
          <w:p w14:paraId="618BF938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 xml:space="preserve">Matemática </w:t>
            </w:r>
            <w:proofErr w:type="gramStart"/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para  Ciências</w:t>
            </w:r>
            <w:proofErr w:type="gramEnd"/>
            <w:r w:rsidRPr="00131BF3">
              <w:rPr>
                <w:color w:val="000000" w:themeColor="text1"/>
                <w:sz w:val="22"/>
                <w:szCs w:val="22"/>
                <w:lang w:val="pt-BR"/>
              </w:rPr>
              <w:t xml:space="preserve"> Biológicas I </w:t>
            </w:r>
          </w:p>
        </w:tc>
        <w:tc>
          <w:tcPr>
            <w:tcW w:w="0" w:type="auto"/>
          </w:tcPr>
          <w:p w14:paraId="51E4CE0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51BFF57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14:paraId="4C3804A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714AB147" w14:textId="77777777" w:rsidTr="007011A8">
        <w:tc>
          <w:tcPr>
            <w:tcW w:w="0" w:type="auto"/>
          </w:tcPr>
          <w:p w14:paraId="2E11BDE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Fundamentos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Biologia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Comparada</w:t>
            </w:r>
            <w:proofErr w:type="spellEnd"/>
          </w:p>
        </w:tc>
        <w:tc>
          <w:tcPr>
            <w:tcW w:w="0" w:type="auto"/>
          </w:tcPr>
          <w:p w14:paraId="79AE5FAA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3198F16C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14:paraId="53728F07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</w:tcPr>
          <w:p w14:paraId="6CE5F4BA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Fundamentos de Evolução e Sistemática Biológica</w:t>
            </w:r>
          </w:p>
        </w:tc>
        <w:tc>
          <w:tcPr>
            <w:tcW w:w="0" w:type="auto"/>
          </w:tcPr>
          <w:p w14:paraId="4CEA871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5C4C8EFC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14:paraId="00164466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09EF0979" w14:textId="77777777" w:rsidTr="00610933">
        <w:tc>
          <w:tcPr>
            <w:tcW w:w="0" w:type="auto"/>
            <w:shd w:val="clear" w:color="auto" w:fill="auto"/>
          </w:tcPr>
          <w:p w14:paraId="4D5D6F7B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Origem e Diversificação da Vida</w:t>
            </w:r>
          </w:p>
        </w:tc>
        <w:tc>
          <w:tcPr>
            <w:tcW w:w="0" w:type="auto"/>
            <w:shd w:val="clear" w:color="auto" w:fill="auto"/>
          </w:tcPr>
          <w:p w14:paraId="148A93BC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5242CE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0" w:type="auto"/>
            <w:shd w:val="clear" w:color="auto" w:fill="auto"/>
          </w:tcPr>
          <w:p w14:paraId="25D99275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  <w:shd w:val="clear" w:color="auto" w:fill="auto"/>
          </w:tcPr>
          <w:p w14:paraId="26D46022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Zoologia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shd w:val="clear" w:color="auto" w:fill="auto"/>
          </w:tcPr>
          <w:p w14:paraId="3C78B2B9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6D29C9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0" w:type="auto"/>
            <w:shd w:val="clear" w:color="auto" w:fill="auto"/>
          </w:tcPr>
          <w:p w14:paraId="5FE90844" w14:textId="77777777" w:rsidR="0050575A" w:rsidRPr="00131BF3" w:rsidRDefault="0050575A" w:rsidP="007011A8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7596B4D1" w14:textId="77777777" w:rsidTr="00610933">
        <w:tc>
          <w:tcPr>
            <w:tcW w:w="0" w:type="auto"/>
            <w:shd w:val="clear" w:color="auto" w:fill="auto"/>
          </w:tcPr>
          <w:p w14:paraId="7AC71AB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Química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das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Transformações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Experimental</w:t>
            </w:r>
          </w:p>
        </w:tc>
        <w:tc>
          <w:tcPr>
            <w:tcW w:w="0" w:type="auto"/>
            <w:shd w:val="clear" w:color="auto" w:fill="auto"/>
          </w:tcPr>
          <w:p w14:paraId="43593586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673B8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  <w:shd w:val="clear" w:color="auto" w:fill="auto"/>
          </w:tcPr>
          <w:p w14:paraId="2362BE4C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  <w:shd w:val="clear" w:color="auto" w:fill="auto"/>
          </w:tcPr>
          <w:p w14:paraId="1E2B3BCF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Química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das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Transformações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Experimental</w:t>
            </w:r>
          </w:p>
        </w:tc>
        <w:tc>
          <w:tcPr>
            <w:tcW w:w="0" w:type="auto"/>
            <w:shd w:val="clear" w:color="auto" w:fill="auto"/>
          </w:tcPr>
          <w:p w14:paraId="7BA231A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Eletiva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573852" w14:textId="3A5C201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  <w:shd w:val="clear" w:color="auto" w:fill="auto"/>
          </w:tcPr>
          <w:p w14:paraId="6518703D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</w:tr>
      <w:tr w:rsidR="00131BF3" w:rsidRPr="00131BF3" w14:paraId="3A17DB6D" w14:textId="77777777" w:rsidTr="00610933">
        <w:tc>
          <w:tcPr>
            <w:tcW w:w="0" w:type="auto"/>
            <w:shd w:val="clear" w:color="auto" w:fill="auto"/>
          </w:tcPr>
          <w:p w14:paraId="07A0E83C" w14:textId="4E08A97B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Matemática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Ciências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Biológicas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FA039D" w14:textId="3CDBFF1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697242" w14:textId="5ED5E454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  <w:shd w:val="clear" w:color="auto" w:fill="auto"/>
          </w:tcPr>
          <w:p w14:paraId="445107BF" w14:textId="4EA55596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  <w:shd w:val="clear" w:color="auto" w:fill="auto"/>
          </w:tcPr>
          <w:p w14:paraId="73A305F2" w14:textId="75D43906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Matemática para Ciências Biológicas II</w:t>
            </w:r>
          </w:p>
        </w:tc>
        <w:tc>
          <w:tcPr>
            <w:tcW w:w="0" w:type="auto"/>
            <w:shd w:val="clear" w:color="auto" w:fill="auto"/>
          </w:tcPr>
          <w:p w14:paraId="502813C4" w14:textId="53C52103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8B33F9" w14:textId="4C9064FA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  <w:shd w:val="clear" w:color="auto" w:fill="auto"/>
          </w:tcPr>
          <w:p w14:paraId="7355B544" w14:textId="5A7EB272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20C942F8" w14:textId="77777777" w:rsidTr="00610933">
        <w:tc>
          <w:tcPr>
            <w:tcW w:w="0" w:type="auto"/>
            <w:shd w:val="clear" w:color="auto" w:fill="auto"/>
          </w:tcPr>
          <w:p w14:paraId="72EBF81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Química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Orgânica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98935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5A6C45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  <w:shd w:val="clear" w:color="auto" w:fill="auto"/>
          </w:tcPr>
          <w:p w14:paraId="68F854DA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  <w:shd w:val="clear" w:color="auto" w:fill="auto"/>
          </w:tcPr>
          <w:p w14:paraId="19DC1B7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Química Orgânica para Ciências Biológicas</w:t>
            </w:r>
          </w:p>
        </w:tc>
        <w:tc>
          <w:tcPr>
            <w:tcW w:w="0" w:type="auto"/>
            <w:shd w:val="clear" w:color="auto" w:fill="auto"/>
          </w:tcPr>
          <w:p w14:paraId="2C16902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A40B0A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  <w:shd w:val="clear" w:color="auto" w:fill="auto"/>
          </w:tcPr>
          <w:p w14:paraId="484882A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39E7C63F" w14:textId="77777777" w:rsidTr="007011A8">
        <w:tc>
          <w:tcPr>
            <w:tcW w:w="0" w:type="auto"/>
          </w:tcPr>
          <w:p w14:paraId="4EE8E32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Zoologia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Invertebrados</w:t>
            </w:r>
            <w:proofErr w:type="spellEnd"/>
          </w:p>
        </w:tc>
        <w:tc>
          <w:tcPr>
            <w:tcW w:w="0" w:type="auto"/>
          </w:tcPr>
          <w:p w14:paraId="575F5D0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007FF51D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14:paraId="47EB15C7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  <w:tc>
          <w:tcPr>
            <w:tcW w:w="0" w:type="auto"/>
          </w:tcPr>
          <w:p w14:paraId="20AF4EA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Zoologia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00686BE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4100489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14:paraId="42EDDA9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</w:tr>
      <w:tr w:rsidR="00131BF3" w:rsidRPr="00131BF3" w14:paraId="6CA47D77" w14:textId="77777777" w:rsidTr="007011A8">
        <w:tc>
          <w:tcPr>
            <w:tcW w:w="0" w:type="auto"/>
          </w:tcPr>
          <w:p w14:paraId="04ABA4F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Fundamentos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Física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</w:tcPr>
          <w:p w14:paraId="47E37044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7B56BBD0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497015F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</w:tcPr>
          <w:p w14:paraId="6C07AB3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Física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Ciências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Biológicas</w:t>
            </w:r>
            <w:proofErr w:type="spellEnd"/>
          </w:p>
        </w:tc>
        <w:tc>
          <w:tcPr>
            <w:tcW w:w="0" w:type="auto"/>
          </w:tcPr>
          <w:p w14:paraId="7D40ABA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35053E7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14:paraId="253B3D1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31F1BF30" w14:textId="77777777" w:rsidTr="008C00AA">
        <w:trPr>
          <w:trHeight w:val="259"/>
        </w:trPr>
        <w:tc>
          <w:tcPr>
            <w:tcW w:w="0" w:type="auto"/>
            <w:shd w:val="clear" w:color="auto" w:fill="auto"/>
          </w:tcPr>
          <w:p w14:paraId="187D64E3" w14:textId="179031A1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Evolução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shd w:val="clear" w:color="auto" w:fill="auto"/>
          </w:tcPr>
          <w:p w14:paraId="1D942A24" w14:textId="744B6C8A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215A1A" w14:textId="77CFDF66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  <w:shd w:val="clear" w:color="auto" w:fill="auto"/>
          </w:tcPr>
          <w:p w14:paraId="128A8C09" w14:textId="7CBA3B18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  <w:shd w:val="clear" w:color="auto" w:fill="auto"/>
          </w:tcPr>
          <w:p w14:paraId="682B0105" w14:textId="6F91A191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Evolução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</w:tcPr>
          <w:p w14:paraId="54D30F28" w14:textId="17208AA8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Eletiva</w:t>
            </w:r>
            <w:proofErr w:type="spellEnd"/>
          </w:p>
        </w:tc>
        <w:tc>
          <w:tcPr>
            <w:tcW w:w="0" w:type="auto"/>
          </w:tcPr>
          <w:p w14:paraId="3FF9526A" w14:textId="266DCF02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5ADB8107" w14:textId="5DAB4CFA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</w:tr>
      <w:tr w:rsidR="00131BF3" w:rsidRPr="00131BF3" w14:paraId="1ACD2C26" w14:textId="77777777" w:rsidTr="007011A8">
        <w:tc>
          <w:tcPr>
            <w:tcW w:w="0" w:type="auto"/>
          </w:tcPr>
          <w:p w14:paraId="318CC72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Microbiologia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Básica</w:t>
            </w:r>
            <w:proofErr w:type="spellEnd"/>
          </w:p>
        </w:tc>
        <w:tc>
          <w:tcPr>
            <w:tcW w:w="0" w:type="auto"/>
          </w:tcPr>
          <w:p w14:paraId="00C143D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11536D30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4890901F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</w:tcPr>
          <w:p w14:paraId="6CF5D7C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Microbiologia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Geral</w:t>
            </w:r>
            <w:proofErr w:type="spellEnd"/>
          </w:p>
        </w:tc>
        <w:tc>
          <w:tcPr>
            <w:tcW w:w="0" w:type="auto"/>
          </w:tcPr>
          <w:p w14:paraId="2E62EB3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23E6909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5F45FB7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90h</w:t>
            </w:r>
          </w:p>
        </w:tc>
      </w:tr>
      <w:tr w:rsidR="00131BF3" w:rsidRPr="00131BF3" w14:paraId="76F37A95" w14:textId="77777777" w:rsidTr="007011A8">
        <w:tc>
          <w:tcPr>
            <w:tcW w:w="0" w:type="auto"/>
          </w:tcPr>
          <w:p w14:paraId="4C236374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Zoologia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Vertebrados</w:t>
            </w:r>
            <w:proofErr w:type="spellEnd"/>
          </w:p>
        </w:tc>
        <w:tc>
          <w:tcPr>
            <w:tcW w:w="0" w:type="auto"/>
          </w:tcPr>
          <w:p w14:paraId="04AB3515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3720153C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64DB77E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  <w:tc>
          <w:tcPr>
            <w:tcW w:w="0" w:type="auto"/>
          </w:tcPr>
          <w:p w14:paraId="5293182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Zoologia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</w:tcPr>
          <w:p w14:paraId="701378F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3613CCC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30A2F73C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</w:tr>
      <w:tr w:rsidR="00131BF3" w:rsidRPr="00131BF3" w14:paraId="43EA9E9B" w14:textId="77777777" w:rsidTr="007011A8">
        <w:tc>
          <w:tcPr>
            <w:tcW w:w="0" w:type="auto"/>
          </w:tcPr>
          <w:p w14:paraId="75B29266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Fundamentos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Física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5EA73F06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5129BFA4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14:paraId="49A9D716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</w:tcPr>
          <w:p w14:paraId="13AD3F0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Fundamentos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Física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78580027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Eletiva</w:t>
            </w:r>
            <w:proofErr w:type="spellEnd"/>
          </w:p>
        </w:tc>
        <w:tc>
          <w:tcPr>
            <w:tcW w:w="0" w:type="auto"/>
          </w:tcPr>
          <w:p w14:paraId="630AC7BC" w14:textId="3614C75F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14:paraId="2F9D62F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</w:tr>
      <w:tr w:rsidR="00131BF3" w:rsidRPr="00131BF3" w14:paraId="1593EA5F" w14:textId="77777777" w:rsidTr="007011A8">
        <w:tc>
          <w:tcPr>
            <w:tcW w:w="0" w:type="auto"/>
          </w:tcPr>
          <w:p w14:paraId="3480623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Bioestatística</w:t>
            </w:r>
            <w:proofErr w:type="spellEnd"/>
          </w:p>
        </w:tc>
        <w:tc>
          <w:tcPr>
            <w:tcW w:w="0" w:type="auto"/>
          </w:tcPr>
          <w:p w14:paraId="3C43DCB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127786C4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14:paraId="0E79D3B7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  <w:tc>
          <w:tcPr>
            <w:tcW w:w="0" w:type="auto"/>
          </w:tcPr>
          <w:p w14:paraId="72BBC408" w14:textId="1CD91AEC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Estatística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Ciências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Biológicas</w:t>
            </w:r>
            <w:proofErr w:type="spellEnd"/>
          </w:p>
        </w:tc>
        <w:tc>
          <w:tcPr>
            <w:tcW w:w="0" w:type="auto"/>
          </w:tcPr>
          <w:p w14:paraId="285C5BB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7A37829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14:paraId="3E992E5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763CCD58" w14:textId="77777777" w:rsidTr="007011A8">
        <w:tc>
          <w:tcPr>
            <w:tcW w:w="0" w:type="auto"/>
          </w:tcPr>
          <w:p w14:paraId="4B23EF60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Anatomia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Vegetal</w:t>
            </w:r>
          </w:p>
        </w:tc>
        <w:tc>
          <w:tcPr>
            <w:tcW w:w="0" w:type="auto"/>
          </w:tcPr>
          <w:p w14:paraId="3CA32538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59D7AC09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41EFB52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54h</w:t>
            </w:r>
          </w:p>
        </w:tc>
        <w:tc>
          <w:tcPr>
            <w:tcW w:w="0" w:type="auto"/>
          </w:tcPr>
          <w:p w14:paraId="24066C5F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Anatomia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Morfologia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Vegetal</w:t>
            </w:r>
          </w:p>
        </w:tc>
        <w:tc>
          <w:tcPr>
            <w:tcW w:w="0" w:type="auto"/>
          </w:tcPr>
          <w:p w14:paraId="2578370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0FE2E79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14:paraId="0EDAAD7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7AA22009" w14:textId="77777777" w:rsidTr="007011A8">
        <w:tc>
          <w:tcPr>
            <w:tcW w:w="0" w:type="auto"/>
          </w:tcPr>
          <w:p w14:paraId="059C9084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Estrutura e Função de Tecidos, Órgãos e Sistemas I</w:t>
            </w:r>
          </w:p>
        </w:tc>
        <w:tc>
          <w:tcPr>
            <w:tcW w:w="0" w:type="auto"/>
          </w:tcPr>
          <w:p w14:paraId="6260BA45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33D6CA40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5219C347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144h</w:t>
            </w:r>
          </w:p>
        </w:tc>
        <w:tc>
          <w:tcPr>
            <w:tcW w:w="0" w:type="auto"/>
          </w:tcPr>
          <w:p w14:paraId="4165665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Estrutura e Função de Tecidos, Órgãos e Sistemas Humanos I</w:t>
            </w:r>
          </w:p>
        </w:tc>
        <w:tc>
          <w:tcPr>
            <w:tcW w:w="0" w:type="auto"/>
          </w:tcPr>
          <w:p w14:paraId="6A12FE00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75A7384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2B26629E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144h</w:t>
            </w:r>
          </w:p>
        </w:tc>
      </w:tr>
      <w:tr w:rsidR="00131BF3" w:rsidRPr="00131BF3" w14:paraId="78979D18" w14:textId="77777777" w:rsidTr="007011A8">
        <w:tc>
          <w:tcPr>
            <w:tcW w:w="0" w:type="auto"/>
          </w:tcPr>
          <w:p w14:paraId="50423C75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Educação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Ambiental</w:t>
            </w:r>
          </w:p>
        </w:tc>
        <w:tc>
          <w:tcPr>
            <w:tcW w:w="0" w:type="auto"/>
          </w:tcPr>
          <w:p w14:paraId="1816463F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2991AE63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54DBDB17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</w:tcPr>
          <w:p w14:paraId="1170D40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Educação Ambiental: teoria e prática</w:t>
            </w:r>
          </w:p>
        </w:tc>
        <w:tc>
          <w:tcPr>
            <w:tcW w:w="0" w:type="auto"/>
          </w:tcPr>
          <w:p w14:paraId="3081EB41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032ADBA2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1E38801D" w14:textId="77777777" w:rsidR="00935E71" w:rsidRPr="00131BF3" w:rsidRDefault="00935E71" w:rsidP="00935E71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54h</w:t>
            </w:r>
          </w:p>
        </w:tc>
      </w:tr>
      <w:tr w:rsidR="00131BF3" w:rsidRPr="00131BF3" w14:paraId="6B7CC39D" w14:textId="77777777" w:rsidTr="007011A8">
        <w:tc>
          <w:tcPr>
            <w:tcW w:w="0" w:type="auto"/>
          </w:tcPr>
          <w:p w14:paraId="1CA08C20" w14:textId="17D99FDB" w:rsidR="00610933" w:rsidRPr="00131BF3" w:rsidRDefault="00610933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lastRenderedPageBreak/>
              <w:t>Evolução</w:t>
            </w:r>
            <w:proofErr w:type="spellEnd"/>
            <w:r w:rsidRPr="00131BF3">
              <w:rPr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562C79AC" w14:textId="12D6522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0344915B" w14:textId="431A617C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788909AD" w14:textId="661A982E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36h</w:t>
            </w:r>
          </w:p>
        </w:tc>
        <w:tc>
          <w:tcPr>
            <w:tcW w:w="0" w:type="auto"/>
          </w:tcPr>
          <w:p w14:paraId="3C4525D7" w14:textId="254CF72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Evolução</w:t>
            </w:r>
            <w:proofErr w:type="spellEnd"/>
          </w:p>
        </w:tc>
        <w:tc>
          <w:tcPr>
            <w:tcW w:w="0" w:type="auto"/>
          </w:tcPr>
          <w:p w14:paraId="43C97A8D" w14:textId="14B24FDD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236F5E13" w14:textId="17AE89B5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0" w:type="auto"/>
          </w:tcPr>
          <w:p w14:paraId="0278B322" w14:textId="1DE5B5FB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72h</w:t>
            </w:r>
          </w:p>
        </w:tc>
      </w:tr>
      <w:tr w:rsidR="00131BF3" w:rsidRPr="00131BF3" w14:paraId="29EE978C" w14:textId="77777777" w:rsidTr="007011A8">
        <w:tc>
          <w:tcPr>
            <w:tcW w:w="0" w:type="auto"/>
          </w:tcPr>
          <w:p w14:paraId="6B729A47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color w:val="000000" w:themeColor="text1"/>
                <w:sz w:val="22"/>
                <w:szCs w:val="22"/>
                <w:lang w:val="pt-BR"/>
              </w:rPr>
              <w:t>Estrutura e Função de Tecidos, Órgãos e Sistemas II</w:t>
            </w:r>
          </w:p>
        </w:tc>
        <w:tc>
          <w:tcPr>
            <w:tcW w:w="0" w:type="auto"/>
          </w:tcPr>
          <w:p w14:paraId="269579AD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4F699A45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6°</w:t>
            </w:r>
          </w:p>
        </w:tc>
        <w:tc>
          <w:tcPr>
            <w:tcW w:w="0" w:type="auto"/>
          </w:tcPr>
          <w:p w14:paraId="21501A4A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  <w:tc>
          <w:tcPr>
            <w:tcW w:w="0" w:type="auto"/>
          </w:tcPr>
          <w:p w14:paraId="190D5ED4" w14:textId="41399010" w:rsidR="00610933" w:rsidRPr="00131BF3" w:rsidRDefault="002A445E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color w:val="000000" w:themeColor="text1"/>
                <w:sz w:val="22"/>
                <w:szCs w:val="22"/>
                <w:lang w:val="pt-BR"/>
              </w:rPr>
              <w:t>Estrutura</w:t>
            </w:r>
            <w:r w:rsidR="00610933" w:rsidRPr="00131BF3">
              <w:rPr>
                <w:color w:val="000000" w:themeColor="text1"/>
                <w:sz w:val="22"/>
                <w:szCs w:val="22"/>
                <w:lang w:val="pt-BR"/>
              </w:rPr>
              <w:t xml:space="preserve"> e Função de Tecidos, Órgãos e Sistemas Humanos II</w:t>
            </w:r>
          </w:p>
        </w:tc>
        <w:tc>
          <w:tcPr>
            <w:tcW w:w="0" w:type="auto"/>
          </w:tcPr>
          <w:p w14:paraId="30FBAB9B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41F322D0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6°</w:t>
            </w:r>
          </w:p>
        </w:tc>
        <w:tc>
          <w:tcPr>
            <w:tcW w:w="0" w:type="auto"/>
          </w:tcPr>
          <w:p w14:paraId="278B66AC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108h</w:t>
            </w:r>
          </w:p>
        </w:tc>
      </w:tr>
      <w:tr w:rsidR="00610933" w:rsidRPr="00131BF3" w14:paraId="343D5CBC" w14:textId="77777777" w:rsidTr="007011A8">
        <w:tc>
          <w:tcPr>
            <w:tcW w:w="0" w:type="auto"/>
          </w:tcPr>
          <w:p w14:paraId="5B166238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bCs/>
                <w:color w:val="000000" w:themeColor="text1"/>
                <w:sz w:val="22"/>
                <w:szCs w:val="22"/>
                <w:lang w:val="pt-BR"/>
              </w:rPr>
              <w:t>Atividades Acadêmico-Científico e Culturais (AACC)</w:t>
            </w:r>
          </w:p>
        </w:tc>
        <w:tc>
          <w:tcPr>
            <w:tcW w:w="0" w:type="auto"/>
          </w:tcPr>
          <w:p w14:paraId="04C2F6E8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4686DFB9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8°</w:t>
            </w:r>
          </w:p>
        </w:tc>
        <w:tc>
          <w:tcPr>
            <w:tcW w:w="0" w:type="auto"/>
          </w:tcPr>
          <w:p w14:paraId="3F4193F3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210h</w:t>
            </w:r>
          </w:p>
        </w:tc>
        <w:tc>
          <w:tcPr>
            <w:tcW w:w="0" w:type="auto"/>
          </w:tcPr>
          <w:p w14:paraId="51D59FA7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31BF3">
              <w:rPr>
                <w:bCs/>
                <w:color w:val="000000" w:themeColor="text1"/>
                <w:sz w:val="22"/>
                <w:szCs w:val="22"/>
                <w:lang w:val="pt-BR"/>
              </w:rPr>
              <w:t>Atividades Acadêmico-Científico e Culturais (AACC)</w:t>
            </w:r>
          </w:p>
        </w:tc>
        <w:tc>
          <w:tcPr>
            <w:tcW w:w="0" w:type="auto"/>
          </w:tcPr>
          <w:p w14:paraId="0B5AA35C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1BF3">
              <w:rPr>
                <w:color w:val="000000" w:themeColor="text1"/>
                <w:sz w:val="22"/>
                <w:szCs w:val="22"/>
              </w:rPr>
              <w:t>Fixa</w:t>
            </w:r>
            <w:proofErr w:type="spellEnd"/>
          </w:p>
        </w:tc>
        <w:tc>
          <w:tcPr>
            <w:tcW w:w="0" w:type="auto"/>
          </w:tcPr>
          <w:p w14:paraId="2F39C429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8°</w:t>
            </w:r>
          </w:p>
        </w:tc>
        <w:tc>
          <w:tcPr>
            <w:tcW w:w="0" w:type="auto"/>
          </w:tcPr>
          <w:p w14:paraId="56271429" w14:textId="77777777" w:rsidR="00610933" w:rsidRPr="00131BF3" w:rsidRDefault="00610933" w:rsidP="00610933">
            <w:pPr>
              <w:rPr>
                <w:color w:val="000000" w:themeColor="text1"/>
                <w:sz w:val="22"/>
                <w:szCs w:val="22"/>
              </w:rPr>
            </w:pPr>
            <w:r w:rsidRPr="00131BF3">
              <w:rPr>
                <w:color w:val="000000" w:themeColor="text1"/>
                <w:sz w:val="22"/>
                <w:szCs w:val="22"/>
              </w:rPr>
              <w:t>140h</w:t>
            </w:r>
          </w:p>
        </w:tc>
      </w:tr>
    </w:tbl>
    <w:p w14:paraId="311B6B18" w14:textId="77777777" w:rsidR="007011A8" w:rsidRPr="00131BF3" w:rsidRDefault="007011A8" w:rsidP="007011A8">
      <w:pPr>
        <w:rPr>
          <w:color w:val="000000" w:themeColor="text1"/>
          <w:sz w:val="22"/>
          <w:szCs w:val="22"/>
        </w:rPr>
      </w:pPr>
    </w:p>
    <w:p w14:paraId="03E8468C" w14:textId="77777777" w:rsidR="007011A8" w:rsidRPr="00131BF3" w:rsidRDefault="007011A8" w:rsidP="007011A8">
      <w:pPr>
        <w:rPr>
          <w:color w:val="000000" w:themeColor="text1"/>
          <w:sz w:val="22"/>
          <w:szCs w:val="22"/>
        </w:rPr>
      </w:pPr>
    </w:p>
    <w:p w14:paraId="00E71FA3" w14:textId="77777777" w:rsidR="007011A8" w:rsidRPr="00131BF3" w:rsidRDefault="007011A8" w:rsidP="007011A8">
      <w:pPr>
        <w:rPr>
          <w:color w:val="000000" w:themeColor="text1"/>
          <w:sz w:val="22"/>
          <w:szCs w:val="22"/>
        </w:rPr>
      </w:pPr>
    </w:p>
    <w:p w14:paraId="3DB55B39" w14:textId="77777777" w:rsidR="007011A8" w:rsidRPr="00131BF3" w:rsidRDefault="007011A8" w:rsidP="007011A8">
      <w:pPr>
        <w:rPr>
          <w:color w:val="000000" w:themeColor="text1"/>
          <w:sz w:val="22"/>
          <w:szCs w:val="22"/>
        </w:rPr>
      </w:pPr>
    </w:p>
    <w:p w14:paraId="48B407E9" w14:textId="77777777" w:rsidR="00857E4A" w:rsidRPr="00131BF3" w:rsidRDefault="00857E4A" w:rsidP="007C27F2">
      <w:pPr>
        <w:tabs>
          <w:tab w:val="left" w:pos="7980"/>
        </w:tabs>
        <w:rPr>
          <w:color w:val="000000" w:themeColor="text1"/>
          <w:sz w:val="22"/>
          <w:highlight w:val="yellow"/>
          <w:lang w:val="pt-BR"/>
        </w:rPr>
      </w:pPr>
    </w:p>
    <w:sectPr w:rsidR="00857E4A" w:rsidRPr="00131BF3" w:rsidSect="005B6F63">
      <w:headerReference w:type="default" r:id="rId8"/>
      <w:pgSz w:w="16834" w:h="11904" w:orient="landscape"/>
      <w:pgMar w:top="1134" w:right="1134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B33C" w14:textId="77777777" w:rsidR="000B0FE2" w:rsidRDefault="000B0FE2" w:rsidP="00822C4E">
      <w:r>
        <w:separator/>
      </w:r>
    </w:p>
  </w:endnote>
  <w:endnote w:type="continuationSeparator" w:id="0">
    <w:p w14:paraId="747870C8" w14:textId="77777777" w:rsidR="000B0FE2" w:rsidRDefault="000B0FE2" w:rsidP="0082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ndada">
    <w:altName w:val="Segoe Prin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20B2" w14:textId="77777777" w:rsidR="000B0FE2" w:rsidRDefault="000B0FE2" w:rsidP="00822C4E">
      <w:r>
        <w:separator/>
      </w:r>
    </w:p>
  </w:footnote>
  <w:footnote w:type="continuationSeparator" w:id="0">
    <w:p w14:paraId="44EAA6A8" w14:textId="77777777" w:rsidR="000B0FE2" w:rsidRDefault="000B0FE2" w:rsidP="0082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6453" w14:textId="2DF4DFDE" w:rsidR="00946F9B" w:rsidRDefault="00946F9B" w:rsidP="00822C4E">
    <w:pPr>
      <w:pStyle w:val="Subttulo"/>
      <w:rPr>
        <w:sz w:val="18"/>
      </w:rPr>
    </w:pPr>
  </w:p>
  <w:p w14:paraId="7A579632" w14:textId="263D0DEF" w:rsidR="00946F9B" w:rsidRDefault="00946F9B" w:rsidP="00822C4E">
    <w:pPr>
      <w:pStyle w:val="Subttulo"/>
      <w:rPr>
        <w:sz w:val="18"/>
      </w:rPr>
    </w:pPr>
    <w:r>
      <w:rPr>
        <w:noProof/>
        <w:sz w:val="18"/>
        <w:lang w:val="pt-BR" w:eastAsia="pt-BR"/>
      </w:rPr>
      <w:drawing>
        <wp:anchor distT="0" distB="0" distL="114300" distR="114300" simplePos="0" relativeHeight="251659776" behindDoc="1" locked="0" layoutInCell="1" allowOverlap="1" wp14:anchorId="25A26EB5" wp14:editId="2178FDE2">
          <wp:simplePos x="0" y="0"/>
          <wp:positionH relativeFrom="column">
            <wp:posOffset>7149375</wp:posOffset>
          </wp:positionH>
          <wp:positionV relativeFrom="paragraph">
            <wp:posOffset>20955</wp:posOffset>
          </wp:positionV>
          <wp:extent cx="1238885" cy="737235"/>
          <wp:effectExtent l="0" t="0" r="0" b="0"/>
          <wp:wrapThrough wrapText="bothSides">
            <wp:wrapPolygon edited="0">
              <wp:start x="3986" y="0"/>
              <wp:lineTo x="664" y="6698"/>
              <wp:lineTo x="664" y="7070"/>
              <wp:lineTo x="2214" y="12651"/>
              <wp:lineTo x="443" y="16000"/>
              <wp:lineTo x="886" y="18605"/>
              <wp:lineTo x="9300" y="19349"/>
              <wp:lineTo x="9521" y="21209"/>
              <wp:lineTo x="11957" y="21209"/>
              <wp:lineTo x="12178" y="19721"/>
              <wp:lineTo x="19707" y="18605"/>
              <wp:lineTo x="21035" y="16744"/>
              <wp:lineTo x="19264" y="12651"/>
              <wp:lineTo x="20814" y="7070"/>
              <wp:lineTo x="20814" y="6698"/>
              <wp:lineTo x="17050" y="0"/>
              <wp:lineTo x="3986" y="0"/>
            </wp:wrapPolygon>
          </wp:wrapThrough>
          <wp:docPr id="3" name="Imagem 1" descr="logo_ep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p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pt-BR" w:eastAsia="pt-BR"/>
      </w:rPr>
      <w:drawing>
        <wp:anchor distT="0" distB="0" distL="114935" distR="114935" simplePos="0" relativeHeight="251660800" behindDoc="1" locked="0" layoutInCell="0" allowOverlap="1" wp14:anchorId="6D5B510F" wp14:editId="6341B08C">
          <wp:simplePos x="0" y="0"/>
          <wp:positionH relativeFrom="page">
            <wp:posOffset>958215</wp:posOffset>
          </wp:positionH>
          <wp:positionV relativeFrom="paragraph">
            <wp:posOffset>19685</wp:posOffset>
          </wp:positionV>
          <wp:extent cx="794385" cy="838200"/>
          <wp:effectExtent l="0" t="0" r="0" b="0"/>
          <wp:wrapNone/>
          <wp:docPr id="2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9F866" w14:textId="77777777" w:rsidR="00946F9B" w:rsidRDefault="00946F9B" w:rsidP="005B6F63">
    <w:pPr>
      <w:pStyle w:val="Subttulo"/>
      <w:spacing w:after="0"/>
      <w:ind w:right="670"/>
      <w:rPr>
        <w:rFonts w:ascii="Calibri" w:hAnsi="Calibri"/>
        <w:b/>
        <w:sz w:val="20"/>
      </w:rPr>
    </w:pPr>
    <w:r w:rsidRPr="00EC6E76">
      <w:rPr>
        <w:rFonts w:ascii="Calibri" w:hAnsi="Calibri"/>
        <w:b/>
        <w:sz w:val="20"/>
      </w:rPr>
      <w:t>Ministério da Educação</w:t>
    </w:r>
  </w:p>
  <w:p w14:paraId="1E2B1AD4" w14:textId="7B76CAE2" w:rsidR="00946F9B" w:rsidRPr="00EC6E76" w:rsidRDefault="00946F9B" w:rsidP="005B6F63">
    <w:pPr>
      <w:pStyle w:val="Subttulo"/>
      <w:spacing w:after="0"/>
      <w:ind w:right="670"/>
      <w:rPr>
        <w:rFonts w:ascii="Calibri" w:hAnsi="Calibri"/>
        <w:b/>
        <w:sz w:val="20"/>
      </w:rPr>
    </w:pPr>
    <w:r w:rsidRPr="00EC6E76">
      <w:rPr>
        <w:rFonts w:ascii="Calibri" w:hAnsi="Calibri"/>
        <w:b/>
        <w:sz w:val="20"/>
      </w:rPr>
      <w:t>Universidade Federal de São Paulo</w:t>
    </w:r>
  </w:p>
  <w:p w14:paraId="76B0EC36" w14:textId="77777777" w:rsidR="00946F9B" w:rsidRPr="00EC6E76" w:rsidRDefault="00946F9B" w:rsidP="005B6F63">
    <w:pPr>
      <w:pStyle w:val="Subttulo"/>
      <w:spacing w:after="0"/>
      <w:ind w:right="670"/>
      <w:rPr>
        <w:rFonts w:ascii="Calibri" w:hAnsi="Calibri"/>
        <w:b/>
        <w:sz w:val="20"/>
      </w:rPr>
    </w:pPr>
    <w:proofErr w:type="spellStart"/>
    <w:r w:rsidRPr="00EC6E76">
      <w:rPr>
        <w:rFonts w:ascii="Calibri" w:hAnsi="Calibri"/>
        <w:b/>
        <w:sz w:val="20"/>
      </w:rPr>
      <w:t>Pró-Reitoria</w:t>
    </w:r>
    <w:proofErr w:type="spellEnd"/>
    <w:r w:rsidRPr="00EC6E76">
      <w:rPr>
        <w:rFonts w:ascii="Calibri" w:hAnsi="Calibri"/>
        <w:b/>
        <w:sz w:val="20"/>
      </w:rPr>
      <w:t xml:space="preserve"> de Graduação</w:t>
    </w:r>
  </w:p>
  <w:p w14:paraId="7C62D278" w14:textId="17523F2F" w:rsidR="00946F9B" w:rsidRDefault="00946F9B" w:rsidP="005B6F63">
    <w:pPr>
      <w:pStyle w:val="Subttulo"/>
      <w:spacing w:after="0"/>
      <w:ind w:right="670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Instituto de Ciências Ambientais, Química</w:t>
    </w:r>
    <w:r>
      <w:rPr>
        <w:rFonts w:ascii="Calibri" w:hAnsi="Calibri"/>
        <w:b/>
        <w:sz w:val="20"/>
        <w:lang w:val="pt-BR"/>
      </w:rPr>
      <w:t>s</w:t>
    </w:r>
    <w:r>
      <w:rPr>
        <w:rFonts w:ascii="Calibri" w:hAnsi="Calibri"/>
        <w:b/>
        <w:sz w:val="20"/>
      </w:rPr>
      <w:t xml:space="preserve"> e Farmacêuticas</w:t>
    </w:r>
  </w:p>
  <w:p w14:paraId="7631335C" w14:textId="6EB4E878" w:rsidR="00946F9B" w:rsidRPr="004D6F79" w:rsidRDefault="00946F9B" w:rsidP="00822C4E">
    <w:pPr>
      <w:rPr>
        <w:sz w:val="18"/>
        <w:lang w:val="x-none"/>
      </w:rPr>
    </w:pPr>
    <w:r w:rsidRPr="00EB22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A1ECDB0" wp14:editId="52997014">
              <wp:simplePos x="0" y="0"/>
              <wp:positionH relativeFrom="column">
                <wp:posOffset>56334</wp:posOffset>
              </wp:positionH>
              <wp:positionV relativeFrom="paragraph">
                <wp:posOffset>69579</wp:posOffset>
              </wp:positionV>
              <wp:extent cx="8817428" cy="10886"/>
              <wp:effectExtent l="12700" t="12700" r="22225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8817428" cy="10886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6E316" id="Line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5pt" to="698.7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" o:allowincell="f" strokeweight="1.5pt">
              <o:lock v:ext="edit" shapetype="f"/>
            </v:line>
          </w:pict>
        </mc:Fallback>
      </mc:AlternateContent>
    </w:r>
  </w:p>
  <w:p w14:paraId="588C54AB" w14:textId="6238ECF9" w:rsidR="00946F9B" w:rsidRPr="005114CC" w:rsidRDefault="00946F9B" w:rsidP="000F3E44">
    <w:pPr>
      <w:pStyle w:val="Cabealho"/>
      <w:jc w:val="right"/>
      <w:rPr>
        <w:rFonts w:ascii="Calibri" w:hAnsi="Calibri" w:cs="Tahoma"/>
        <w:smallCaps/>
      </w:rPr>
    </w:pPr>
    <w:r>
      <w:rPr>
        <w:rFonts w:ascii="Calibri" w:hAnsi="Calibri" w:cs="Tahoma"/>
        <w:smallCaps/>
      </w:rPr>
      <w:tab/>
    </w:r>
    <w:r w:rsidRPr="00EC6E76">
      <w:rPr>
        <w:rFonts w:ascii="Calibri" w:hAnsi="Calibri" w:cs="Tahoma"/>
        <w:b/>
        <w:smallCaps/>
      </w:rPr>
      <w:t>Curso de Ciências Biológicas</w:t>
    </w:r>
    <w:r w:rsidRPr="00EC6E76">
      <w:rPr>
        <w:rFonts w:ascii="Calibri" w:hAnsi="Calibri" w:cs="Tahoma"/>
        <w:b/>
        <w:smallCaps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3780AF86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lang w:val="en-US"/>
      </w:rPr>
    </w:lvl>
  </w:abstractNum>
  <w:abstractNum w:abstractNumId="8" w15:restartNumberingAfterBreak="0">
    <w:nsid w:val="0000000E"/>
    <w:multiLevelType w:val="multilevel"/>
    <w:tmpl w:val="837CA8F4"/>
    <w:name w:val="WW8Num14"/>
    <w:lvl w:ilvl="0">
      <w:start w:val="1"/>
      <w:numFmt w:val="bullet"/>
      <w:lvlText w:val="·"/>
      <w:lvlJc w:val="left"/>
      <w:pPr>
        <w:tabs>
          <w:tab w:val="num" w:pos="357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353"/>
        </w:tabs>
        <w:ind w:left="993" w:firstLine="0"/>
      </w:pPr>
      <w:rPr>
        <w:rFonts w:ascii="Symbol" w:hAnsi="Symbol" w:hint="default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7"/>
    <w:multiLevelType w:val="multilevel"/>
    <w:tmpl w:val="0000001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723"/>
        </w:tabs>
        <w:ind w:left="726" w:hanging="366"/>
      </w:pPr>
      <w:rPr>
        <w:rFonts w:cs="Times New Roman"/>
        <w:b/>
      </w:rPr>
    </w:lvl>
  </w:abstractNum>
  <w:abstractNum w:abstractNumId="12" w15:restartNumberingAfterBreak="0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B"/>
    <w:multiLevelType w:val="singleLevel"/>
    <w:tmpl w:val="0000001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271623"/>
    <w:multiLevelType w:val="hybridMultilevel"/>
    <w:tmpl w:val="277AD18C"/>
    <w:name w:val="WW8Num17222"/>
    <w:lvl w:ilvl="0" w:tplc="50FE76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00835FE7"/>
    <w:multiLevelType w:val="hybridMultilevel"/>
    <w:tmpl w:val="EC54F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C7776E"/>
    <w:multiLevelType w:val="multilevel"/>
    <w:tmpl w:val="A3C8C91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12766DD"/>
    <w:multiLevelType w:val="hybridMultilevel"/>
    <w:tmpl w:val="724C3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1C05AF1"/>
    <w:multiLevelType w:val="hybridMultilevel"/>
    <w:tmpl w:val="4D867BDE"/>
    <w:lvl w:ilvl="0" w:tplc="3A402BCE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01D32819"/>
    <w:multiLevelType w:val="hybridMultilevel"/>
    <w:tmpl w:val="20B4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AE0ED2"/>
    <w:multiLevelType w:val="hybridMultilevel"/>
    <w:tmpl w:val="69C6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8D5D9A"/>
    <w:multiLevelType w:val="hybridMultilevel"/>
    <w:tmpl w:val="7CF6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D77256"/>
    <w:multiLevelType w:val="hybridMultilevel"/>
    <w:tmpl w:val="2924B102"/>
    <w:lvl w:ilvl="0" w:tplc="11D45C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1B27D9"/>
    <w:multiLevelType w:val="hybridMultilevel"/>
    <w:tmpl w:val="F6F6D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E9680C"/>
    <w:multiLevelType w:val="multilevel"/>
    <w:tmpl w:val="B89EFC7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497480"/>
    <w:multiLevelType w:val="hybridMultilevel"/>
    <w:tmpl w:val="3C7CC09A"/>
    <w:lvl w:ilvl="0" w:tplc="C83E7B6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26" w15:restartNumberingAfterBreak="0">
    <w:nsid w:val="0A66257C"/>
    <w:multiLevelType w:val="hybridMultilevel"/>
    <w:tmpl w:val="A17A2F22"/>
    <w:name w:val="WW8Num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E409F1"/>
    <w:multiLevelType w:val="multilevel"/>
    <w:tmpl w:val="401605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E92096"/>
    <w:multiLevelType w:val="hybridMultilevel"/>
    <w:tmpl w:val="C0FADC16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0BF03A5E"/>
    <w:multiLevelType w:val="hybridMultilevel"/>
    <w:tmpl w:val="501A5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3C7D55"/>
    <w:multiLevelType w:val="hybridMultilevel"/>
    <w:tmpl w:val="276470D6"/>
    <w:lvl w:ilvl="0" w:tplc="3A402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BC79CA"/>
    <w:multiLevelType w:val="multilevel"/>
    <w:tmpl w:val="33A83B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DA4C67"/>
    <w:multiLevelType w:val="hybridMultilevel"/>
    <w:tmpl w:val="A07067EE"/>
    <w:name w:val="WW8Num1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4774DF"/>
    <w:multiLevelType w:val="hybridMultilevel"/>
    <w:tmpl w:val="6E1C80E0"/>
    <w:lvl w:ilvl="0" w:tplc="1AB6F6D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114A7996"/>
    <w:multiLevelType w:val="hybridMultilevel"/>
    <w:tmpl w:val="5FB28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2AE4110"/>
    <w:multiLevelType w:val="hybridMultilevel"/>
    <w:tmpl w:val="A2702FD8"/>
    <w:lvl w:ilvl="0" w:tplc="0409000F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36" w15:restartNumberingAfterBreak="0">
    <w:nsid w:val="13891AE7"/>
    <w:multiLevelType w:val="multilevel"/>
    <w:tmpl w:val="737E1B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A462C"/>
    <w:multiLevelType w:val="hybridMultilevel"/>
    <w:tmpl w:val="B6764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0B6848"/>
    <w:multiLevelType w:val="hybridMultilevel"/>
    <w:tmpl w:val="D7BE2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8D5A77"/>
    <w:multiLevelType w:val="multilevel"/>
    <w:tmpl w:val="7BB09046"/>
    <w:lvl w:ilvl="0">
      <w:start w:val="1"/>
      <w:numFmt w:val="upperRoman"/>
      <w:lvlText w:val="%1."/>
      <w:lvlJc w:val="righ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40" w15:restartNumberingAfterBreak="0">
    <w:nsid w:val="1B123BAA"/>
    <w:multiLevelType w:val="hybridMultilevel"/>
    <w:tmpl w:val="34C000D4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1" w15:restartNumberingAfterBreak="0">
    <w:nsid w:val="1C661F95"/>
    <w:multiLevelType w:val="hybridMultilevel"/>
    <w:tmpl w:val="7ECE4460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2" w15:restartNumberingAfterBreak="0">
    <w:nsid w:val="1CE23B6D"/>
    <w:multiLevelType w:val="hybridMultilevel"/>
    <w:tmpl w:val="F81C0D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D765BDD"/>
    <w:multiLevelType w:val="hybridMultilevel"/>
    <w:tmpl w:val="FAFE7D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EB531F7"/>
    <w:multiLevelType w:val="multilevel"/>
    <w:tmpl w:val="2840A216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FAB16ED"/>
    <w:multiLevelType w:val="hybridMultilevel"/>
    <w:tmpl w:val="56C6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5814C3"/>
    <w:multiLevelType w:val="multilevel"/>
    <w:tmpl w:val="5A7A5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6041D9"/>
    <w:multiLevelType w:val="multilevel"/>
    <w:tmpl w:val="D25EFF18"/>
    <w:lvl w:ilvl="0">
      <w:start w:val="1"/>
      <w:numFmt w:val="upperRoman"/>
      <w:lvlText w:val="%1."/>
      <w:lvlJc w:val="righ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48" w15:restartNumberingAfterBreak="0">
    <w:nsid w:val="224C063E"/>
    <w:multiLevelType w:val="hybridMultilevel"/>
    <w:tmpl w:val="2D429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F66C2C"/>
    <w:multiLevelType w:val="hybridMultilevel"/>
    <w:tmpl w:val="2D0A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3F70637"/>
    <w:multiLevelType w:val="multilevel"/>
    <w:tmpl w:val="237C8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50083"/>
    <w:multiLevelType w:val="hybridMultilevel"/>
    <w:tmpl w:val="D2129C92"/>
    <w:name w:val="WW8Num5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252005E2"/>
    <w:multiLevelType w:val="hybridMultilevel"/>
    <w:tmpl w:val="98D6D34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3" w15:restartNumberingAfterBreak="0">
    <w:nsid w:val="260B3A6F"/>
    <w:multiLevelType w:val="hybridMultilevel"/>
    <w:tmpl w:val="67B64E9C"/>
    <w:lvl w:ilvl="0" w:tplc="EDAE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4856EE"/>
    <w:multiLevelType w:val="hybridMultilevel"/>
    <w:tmpl w:val="6364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4A2825"/>
    <w:multiLevelType w:val="hybridMultilevel"/>
    <w:tmpl w:val="5FB28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297E0F9C"/>
    <w:multiLevelType w:val="hybridMultilevel"/>
    <w:tmpl w:val="1B26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52CED"/>
    <w:multiLevelType w:val="hybridMultilevel"/>
    <w:tmpl w:val="62D2B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9116CE"/>
    <w:multiLevelType w:val="hybridMultilevel"/>
    <w:tmpl w:val="3C7CC09A"/>
    <w:lvl w:ilvl="0" w:tplc="C83E7B6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59" w15:restartNumberingAfterBreak="0">
    <w:nsid w:val="2DB9410E"/>
    <w:multiLevelType w:val="hybridMultilevel"/>
    <w:tmpl w:val="3C7CC09A"/>
    <w:lvl w:ilvl="0" w:tplc="C83E7B6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60" w15:restartNumberingAfterBreak="0">
    <w:nsid w:val="2DE44DBF"/>
    <w:multiLevelType w:val="hybridMultilevel"/>
    <w:tmpl w:val="CA30172C"/>
    <w:lvl w:ilvl="0" w:tplc="3A402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6B5C91"/>
    <w:multiLevelType w:val="multilevel"/>
    <w:tmpl w:val="FE26A5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772C54"/>
    <w:multiLevelType w:val="hybridMultilevel"/>
    <w:tmpl w:val="9380F88E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3" w15:restartNumberingAfterBreak="0">
    <w:nsid w:val="31281187"/>
    <w:multiLevelType w:val="hybridMultilevel"/>
    <w:tmpl w:val="19D2EFC6"/>
    <w:lvl w:ilvl="0" w:tplc="40208346">
      <w:start w:val="1"/>
      <w:numFmt w:val="decimal"/>
      <w:lvlText w:val="%1."/>
      <w:lvlJc w:val="left"/>
      <w:pPr>
        <w:ind w:left="720" w:hanging="360"/>
      </w:pPr>
    </w:lvl>
    <w:lvl w:ilvl="1" w:tplc="8F02E6B8">
      <w:start w:val="1"/>
      <w:numFmt w:val="lowerLetter"/>
      <w:lvlText w:val="%2."/>
      <w:lvlJc w:val="left"/>
      <w:pPr>
        <w:ind w:left="1440" w:hanging="360"/>
      </w:pPr>
    </w:lvl>
    <w:lvl w:ilvl="2" w:tplc="E4D08560">
      <w:start w:val="1"/>
      <w:numFmt w:val="lowerRoman"/>
      <w:lvlText w:val="%3."/>
      <w:lvlJc w:val="right"/>
      <w:pPr>
        <w:ind w:left="2160" w:hanging="180"/>
      </w:pPr>
    </w:lvl>
    <w:lvl w:ilvl="3" w:tplc="5136046A">
      <w:start w:val="1"/>
      <w:numFmt w:val="decimal"/>
      <w:lvlText w:val="%4."/>
      <w:lvlJc w:val="left"/>
      <w:pPr>
        <w:ind w:left="2880" w:hanging="360"/>
      </w:pPr>
    </w:lvl>
    <w:lvl w:ilvl="4" w:tplc="9856AA58">
      <w:start w:val="1"/>
      <w:numFmt w:val="lowerLetter"/>
      <w:lvlText w:val="%5."/>
      <w:lvlJc w:val="left"/>
      <w:pPr>
        <w:ind w:left="3600" w:hanging="360"/>
      </w:pPr>
    </w:lvl>
    <w:lvl w:ilvl="5" w:tplc="7FA8D81E">
      <w:start w:val="1"/>
      <w:numFmt w:val="lowerRoman"/>
      <w:lvlText w:val="%6."/>
      <w:lvlJc w:val="right"/>
      <w:pPr>
        <w:ind w:left="4320" w:hanging="180"/>
      </w:pPr>
    </w:lvl>
    <w:lvl w:ilvl="6" w:tplc="8DAA1664">
      <w:start w:val="1"/>
      <w:numFmt w:val="decimal"/>
      <w:lvlText w:val="%7."/>
      <w:lvlJc w:val="left"/>
      <w:pPr>
        <w:ind w:left="5040" w:hanging="360"/>
      </w:pPr>
    </w:lvl>
    <w:lvl w:ilvl="7" w:tplc="419430EA">
      <w:start w:val="1"/>
      <w:numFmt w:val="lowerLetter"/>
      <w:lvlText w:val="%8."/>
      <w:lvlJc w:val="left"/>
      <w:pPr>
        <w:ind w:left="5760" w:hanging="360"/>
      </w:pPr>
    </w:lvl>
    <w:lvl w:ilvl="8" w:tplc="0B4A538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AF3C76"/>
    <w:multiLevelType w:val="hybridMultilevel"/>
    <w:tmpl w:val="5C7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D45437"/>
    <w:multiLevelType w:val="hybridMultilevel"/>
    <w:tmpl w:val="4D9827BC"/>
    <w:lvl w:ilvl="0" w:tplc="DEF04EA8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6" w15:restartNumberingAfterBreak="0">
    <w:nsid w:val="33881CEC"/>
    <w:multiLevelType w:val="multilevel"/>
    <w:tmpl w:val="991A1E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12DEC"/>
    <w:multiLevelType w:val="hybridMultilevel"/>
    <w:tmpl w:val="ABFEC642"/>
    <w:lvl w:ilvl="0" w:tplc="8FEE1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F575DA"/>
    <w:multiLevelType w:val="hybridMultilevel"/>
    <w:tmpl w:val="57A6E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561221"/>
    <w:multiLevelType w:val="hybridMultilevel"/>
    <w:tmpl w:val="B37E7DCE"/>
    <w:name w:val="WW8Num1722"/>
    <w:lvl w:ilvl="0" w:tplc="1CF67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4A45"/>
    <w:multiLevelType w:val="multilevel"/>
    <w:tmpl w:val="6178BC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5D856AA"/>
    <w:multiLevelType w:val="hybridMultilevel"/>
    <w:tmpl w:val="ED50C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81037"/>
    <w:multiLevelType w:val="hybridMultilevel"/>
    <w:tmpl w:val="98A6A0D2"/>
    <w:lvl w:ilvl="0" w:tplc="14D8258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36B02F36"/>
    <w:multiLevelType w:val="multilevel"/>
    <w:tmpl w:val="D62299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AF404A"/>
    <w:multiLevelType w:val="multilevel"/>
    <w:tmpl w:val="49F6D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C81B56"/>
    <w:multiLevelType w:val="hybridMultilevel"/>
    <w:tmpl w:val="B50053C0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6" w15:restartNumberingAfterBreak="0">
    <w:nsid w:val="391E75B5"/>
    <w:multiLevelType w:val="hybridMultilevel"/>
    <w:tmpl w:val="E9D08A7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91F25E2"/>
    <w:multiLevelType w:val="multilevel"/>
    <w:tmpl w:val="F1A4E0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987496"/>
    <w:multiLevelType w:val="hybridMultilevel"/>
    <w:tmpl w:val="2772A536"/>
    <w:lvl w:ilvl="0" w:tplc="8120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9" w15:restartNumberingAfterBreak="0">
    <w:nsid w:val="3BCD74DB"/>
    <w:multiLevelType w:val="hybridMultilevel"/>
    <w:tmpl w:val="71BA50DC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3EE34A89"/>
    <w:multiLevelType w:val="hybridMultilevel"/>
    <w:tmpl w:val="4AE0ED92"/>
    <w:name w:val="WW8Num12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00550B2"/>
    <w:multiLevelType w:val="hybridMultilevel"/>
    <w:tmpl w:val="1BB66EA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2" w15:restartNumberingAfterBreak="0">
    <w:nsid w:val="42656AC0"/>
    <w:multiLevelType w:val="hybridMultilevel"/>
    <w:tmpl w:val="4380D720"/>
    <w:name w:val="WW8Num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2EB6309"/>
    <w:multiLevelType w:val="hybridMultilevel"/>
    <w:tmpl w:val="7FA4337E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84" w15:restartNumberingAfterBreak="0">
    <w:nsid w:val="434A356E"/>
    <w:multiLevelType w:val="multilevel"/>
    <w:tmpl w:val="EFECBBE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46F902D3"/>
    <w:multiLevelType w:val="hybridMultilevel"/>
    <w:tmpl w:val="1CEA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FD1483"/>
    <w:multiLevelType w:val="hybridMultilevel"/>
    <w:tmpl w:val="4EFC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4F5B45"/>
    <w:multiLevelType w:val="hybridMultilevel"/>
    <w:tmpl w:val="8100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285083"/>
    <w:multiLevelType w:val="multilevel"/>
    <w:tmpl w:val="1452E4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58054A"/>
    <w:multiLevelType w:val="hybridMultilevel"/>
    <w:tmpl w:val="2984291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0" w15:restartNumberingAfterBreak="0">
    <w:nsid w:val="4982369D"/>
    <w:multiLevelType w:val="multilevel"/>
    <w:tmpl w:val="BB5EA5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49425C"/>
    <w:multiLevelType w:val="hybridMultilevel"/>
    <w:tmpl w:val="2AA8B9C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2" w15:restartNumberingAfterBreak="0">
    <w:nsid w:val="4C9D608D"/>
    <w:multiLevelType w:val="hybridMultilevel"/>
    <w:tmpl w:val="54DE371E"/>
    <w:lvl w:ilvl="0" w:tplc="06F4193A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3" w15:restartNumberingAfterBreak="0">
    <w:nsid w:val="4CE12237"/>
    <w:multiLevelType w:val="hybridMultilevel"/>
    <w:tmpl w:val="3C7CC09A"/>
    <w:lvl w:ilvl="0" w:tplc="C83E7B6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94" w15:restartNumberingAfterBreak="0">
    <w:nsid w:val="4D267FDF"/>
    <w:multiLevelType w:val="hybridMultilevel"/>
    <w:tmpl w:val="CBFAB024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95" w15:restartNumberingAfterBreak="0">
    <w:nsid w:val="4DD07191"/>
    <w:multiLevelType w:val="hybridMultilevel"/>
    <w:tmpl w:val="0E820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BE1EE7"/>
    <w:multiLevelType w:val="hybridMultilevel"/>
    <w:tmpl w:val="FC60B972"/>
    <w:lvl w:ilvl="0" w:tplc="77A6B0C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7" w15:restartNumberingAfterBreak="0">
    <w:nsid w:val="504E07CC"/>
    <w:multiLevelType w:val="hybridMultilevel"/>
    <w:tmpl w:val="A404AF0C"/>
    <w:name w:val="WW8Num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CB2E6D"/>
    <w:multiLevelType w:val="multilevel"/>
    <w:tmpl w:val="AE7C4B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2A49FF"/>
    <w:multiLevelType w:val="hybridMultilevel"/>
    <w:tmpl w:val="3EA25BD0"/>
    <w:lvl w:ilvl="0" w:tplc="0409000F">
      <w:start w:val="1"/>
      <w:numFmt w:val="decimal"/>
      <w:lvlText w:val="%1."/>
      <w:lvlJc w:val="left"/>
      <w:pPr>
        <w:tabs>
          <w:tab w:val="num" w:pos="6720"/>
        </w:tabs>
        <w:ind w:left="6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40"/>
        </w:tabs>
        <w:ind w:left="7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60"/>
        </w:tabs>
        <w:ind w:left="8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80"/>
        </w:tabs>
        <w:ind w:left="8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00"/>
        </w:tabs>
        <w:ind w:left="9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20"/>
        </w:tabs>
        <w:ind w:left="10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40"/>
        </w:tabs>
        <w:ind w:left="11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60"/>
        </w:tabs>
        <w:ind w:left="11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80"/>
        </w:tabs>
        <w:ind w:left="12480" w:hanging="180"/>
      </w:pPr>
    </w:lvl>
  </w:abstractNum>
  <w:abstractNum w:abstractNumId="100" w15:restartNumberingAfterBreak="0">
    <w:nsid w:val="536A5607"/>
    <w:multiLevelType w:val="multilevel"/>
    <w:tmpl w:val="152CC11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3C6601"/>
    <w:multiLevelType w:val="hybridMultilevel"/>
    <w:tmpl w:val="26A0305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2" w15:restartNumberingAfterBreak="0">
    <w:nsid w:val="58BA2686"/>
    <w:multiLevelType w:val="hybridMultilevel"/>
    <w:tmpl w:val="A0A69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596962"/>
    <w:multiLevelType w:val="hybridMultilevel"/>
    <w:tmpl w:val="3904A4A4"/>
    <w:lvl w:ilvl="0" w:tplc="FD80E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C52FD9"/>
    <w:multiLevelType w:val="hybridMultilevel"/>
    <w:tmpl w:val="85C431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9FC5C7B"/>
    <w:multiLevelType w:val="hybridMultilevel"/>
    <w:tmpl w:val="D0C6CCA8"/>
    <w:lvl w:ilvl="0" w:tplc="F58EC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8713F4"/>
    <w:multiLevelType w:val="hybridMultilevel"/>
    <w:tmpl w:val="4DDE9360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7" w15:restartNumberingAfterBreak="0">
    <w:nsid w:val="5DC22105"/>
    <w:multiLevelType w:val="multilevel"/>
    <w:tmpl w:val="F530B8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132E8"/>
    <w:multiLevelType w:val="hybridMultilevel"/>
    <w:tmpl w:val="50FA05AA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9" w15:restartNumberingAfterBreak="0">
    <w:nsid w:val="5EB35260"/>
    <w:multiLevelType w:val="hybridMultilevel"/>
    <w:tmpl w:val="CE4E1F82"/>
    <w:name w:val="WW8Num172"/>
    <w:lvl w:ilvl="0" w:tplc="50FE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60585FCA"/>
    <w:multiLevelType w:val="hybridMultilevel"/>
    <w:tmpl w:val="15B4D996"/>
    <w:name w:val="WW8Num123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B22DBB"/>
    <w:multiLevelType w:val="hybridMultilevel"/>
    <w:tmpl w:val="811A50B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65D13E51"/>
    <w:multiLevelType w:val="hybridMultilevel"/>
    <w:tmpl w:val="BABE8286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3" w15:restartNumberingAfterBreak="0">
    <w:nsid w:val="65DD1A08"/>
    <w:multiLevelType w:val="hybridMultilevel"/>
    <w:tmpl w:val="D814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5D3F0C"/>
    <w:multiLevelType w:val="hybridMultilevel"/>
    <w:tmpl w:val="CD1C5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C07292"/>
    <w:multiLevelType w:val="hybridMultilevel"/>
    <w:tmpl w:val="F76CA158"/>
    <w:lvl w:ilvl="0" w:tplc="264EE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674033"/>
    <w:multiLevelType w:val="hybridMultilevel"/>
    <w:tmpl w:val="BBE85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5229DD"/>
    <w:multiLevelType w:val="multilevel"/>
    <w:tmpl w:val="55D655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2343C7"/>
    <w:multiLevelType w:val="hybridMultilevel"/>
    <w:tmpl w:val="BDD4238E"/>
    <w:lvl w:ilvl="0" w:tplc="FD80E0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E34B46"/>
    <w:multiLevelType w:val="multilevel"/>
    <w:tmpl w:val="10F27A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B18F0"/>
    <w:multiLevelType w:val="multilevel"/>
    <w:tmpl w:val="C84C9BE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 w15:restartNumberingAfterBreak="0">
    <w:nsid w:val="77827DE9"/>
    <w:multiLevelType w:val="hybridMultilevel"/>
    <w:tmpl w:val="57A6E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C344C4"/>
    <w:multiLevelType w:val="hybridMultilevel"/>
    <w:tmpl w:val="B4E8A70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E248F4"/>
    <w:multiLevelType w:val="multilevel"/>
    <w:tmpl w:val="E5DCEE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EA0956"/>
    <w:multiLevelType w:val="hybridMultilevel"/>
    <w:tmpl w:val="A17EC612"/>
    <w:lvl w:ilvl="0" w:tplc="04160011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0251CE"/>
    <w:multiLevelType w:val="hybridMultilevel"/>
    <w:tmpl w:val="383A8BAA"/>
    <w:lvl w:ilvl="0" w:tplc="6770A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99"/>
  </w:num>
  <w:num w:numId="3">
    <w:abstractNumId w:val="79"/>
  </w:num>
  <w:num w:numId="4">
    <w:abstractNumId w:val="114"/>
  </w:num>
  <w:num w:numId="5">
    <w:abstractNumId w:val="118"/>
  </w:num>
  <w:num w:numId="6">
    <w:abstractNumId w:val="103"/>
  </w:num>
  <w:num w:numId="7">
    <w:abstractNumId w:val="84"/>
  </w:num>
  <w:num w:numId="8">
    <w:abstractNumId w:val="22"/>
  </w:num>
  <w:num w:numId="9">
    <w:abstractNumId w:val="95"/>
  </w:num>
  <w:num w:numId="10">
    <w:abstractNumId w:val="48"/>
  </w:num>
  <w:num w:numId="11">
    <w:abstractNumId w:val="53"/>
  </w:num>
  <w:num w:numId="12">
    <w:abstractNumId w:val="100"/>
  </w:num>
  <w:num w:numId="13">
    <w:abstractNumId w:val="77"/>
  </w:num>
  <w:num w:numId="14">
    <w:abstractNumId w:val="44"/>
  </w:num>
  <w:num w:numId="15">
    <w:abstractNumId w:val="98"/>
  </w:num>
  <w:num w:numId="16">
    <w:abstractNumId w:val="31"/>
  </w:num>
  <w:num w:numId="17">
    <w:abstractNumId w:val="46"/>
  </w:num>
  <w:num w:numId="18">
    <w:abstractNumId w:val="88"/>
  </w:num>
  <w:num w:numId="19">
    <w:abstractNumId w:val="123"/>
  </w:num>
  <w:num w:numId="20">
    <w:abstractNumId w:val="47"/>
  </w:num>
  <w:num w:numId="21">
    <w:abstractNumId w:val="117"/>
  </w:num>
  <w:num w:numId="22">
    <w:abstractNumId w:val="107"/>
  </w:num>
  <w:num w:numId="23">
    <w:abstractNumId w:val="50"/>
  </w:num>
  <w:num w:numId="24">
    <w:abstractNumId w:val="61"/>
  </w:num>
  <w:num w:numId="25">
    <w:abstractNumId w:val="36"/>
  </w:num>
  <w:num w:numId="26">
    <w:abstractNumId w:val="90"/>
  </w:num>
  <w:num w:numId="27">
    <w:abstractNumId w:val="24"/>
  </w:num>
  <w:num w:numId="28">
    <w:abstractNumId w:val="27"/>
  </w:num>
  <w:num w:numId="29">
    <w:abstractNumId w:val="73"/>
  </w:num>
  <w:num w:numId="30">
    <w:abstractNumId w:val="119"/>
  </w:num>
  <w:num w:numId="31">
    <w:abstractNumId w:val="39"/>
  </w:num>
  <w:num w:numId="32">
    <w:abstractNumId w:val="66"/>
  </w:num>
  <w:num w:numId="33">
    <w:abstractNumId w:val="37"/>
  </w:num>
  <w:num w:numId="34">
    <w:abstractNumId w:val="71"/>
  </w:num>
  <w:num w:numId="35">
    <w:abstractNumId w:val="76"/>
  </w:num>
  <w:num w:numId="36">
    <w:abstractNumId w:val="15"/>
  </w:num>
  <w:num w:numId="37">
    <w:abstractNumId w:val="59"/>
  </w:num>
  <w:num w:numId="38">
    <w:abstractNumId w:val="29"/>
  </w:num>
  <w:num w:numId="39">
    <w:abstractNumId w:val="63"/>
  </w:num>
  <w:num w:numId="40">
    <w:abstractNumId w:val="81"/>
  </w:num>
  <w:num w:numId="41">
    <w:abstractNumId w:val="56"/>
  </w:num>
  <w:num w:numId="42">
    <w:abstractNumId w:val="85"/>
  </w:num>
  <w:num w:numId="43">
    <w:abstractNumId w:val="108"/>
  </w:num>
  <w:num w:numId="44">
    <w:abstractNumId w:val="112"/>
  </w:num>
  <w:num w:numId="45">
    <w:abstractNumId w:val="58"/>
  </w:num>
  <w:num w:numId="46">
    <w:abstractNumId w:val="122"/>
  </w:num>
  <w:num w:numId="47">
    <w:abstractNumId w:val="65"/>
  </w:num>
  <w:num w:numId="48">
    <w:abstractNumId w:val="102"/>
  </w:num>
  <w:num w:numId="49">
    <w:abstractNumId w:val="94"/>
  </w:num>
  <w:num w:numId="50">
    <w:abstractNumId w:val="41"/>
  </w:num>
  <w:num w:numId="51">
    <w:abstractNumId w:val="60"/>
  </w:num>
  <w:num w:numId="52">
    <w:abstractNumId w:val="18"/>
  </w:num>
  <w:num w:numId="53">
    <w:abstractNumId w:val="38"/>
  </w:num>
  <w:num w:numId="54">
    <w:abstractNumId w:val="23"/>
  </w:num>
  <w:num w:numId="55">
    <w:abstractNumId w:val="35"/>
  </w:num>
  <w:num w:numId="56">
    <w:abstractNumId w:val="113"/>
  </w:num>
  <w:num w:numId="57">
    <w:abstractNumId w:val="87"/>
  </w:num>
  <w:num w:numId="58">
    <w:abstractNumId w:val="19"/>
  </w:num>
  <w:num w:numId="59">
    <w:abstractNumId w:val="57"/>
  </w:num>
  <w:num w:numId="60">
    <w:abstractNumId w:val="67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120"/>
  </w:num>
  <w:num w:numId="64">
    <w:abstractNumId w:val="96"/>
  </w:num>
  <w:num w:numId="65">
    <w:abstractNumId w:val="40"/>
  </w:num>
  <w:num w:numId="66">
    <w:abstractNumId w:val="45"/>
  </w:num>
  <w:num w:numId="67">
    <w:abstractNumId w:val="33"/>
  </w:num>
  <w:num w:numId="68">
    <w:abstractNumId w:val="30"/>
  </w:num>
  <w:num w:numId="69">
    <w:abstractNumId w:val="78"/>
  </w:num>
  <w:num w:numId="70">
    <w:abstractNumId w:val="125"/>
  </w:num>
  <w:num w:numId="71">
    <w:abstractNumId w:val="101"/>
  </w:num>
  <w:num w:numId="72">
    <w:abstractNumId w:val="62"/>
  </w:num>
  <w:num w:numId="73">
    <w:abstractNumId w:val="20"/>
  </w:num>
  <w:num w:numId="74">
    <w:abstractNumId w:val="64"/>
  </w:num>
  <w:num w:numId="75">
    <w:abstractNumId w:val="21"/>
  </w:num>
  <w:num w:numId="76">
    <w:abstractNumId w:val="92"/>
  </w:num>
  <w:num w:numId="77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Cs/>
          <w:sz w:val="22"/>
          <w:szCs w:val="22"/>
          <w:lang w:val="en-US"/>
        </w:rPr>
      </w:lvl>
    </w:lvlOverride>
  </w:num>
  <w:num w:numId="78">
    <w:abstractNumId w:val="70"/>
  </w:num>
  <w:num w:numId="79">
    <w:abstractNumId w:val="93"/>
  </w:num>
  <w:num w:numId="80">
    <w:abstractNumId w:val="43"/>
  </w:num>
  <w:num w:numId="81">
    <w:abstractNumId w:val="83"/>
  </w:num>
  <w:num w:numId="82">
    <w:abstractNumId w:val="72"/>
  </w:num>
  <w:num w:numId="83">
    <w:abstractNumId w:val="75"/>
  </w:num>
  <w:num w:numId="84">
    <w:abstractNumId w:val="52"/>
  </w:num>
  <w:num w:numId="85">
    <w:abstractNumId w:val="89"/>
  </w:num>
  <w:num w:numId="86">
    <w:abstractNumId w:val="111"/>
  </w:num>
  <w:num w:numId="87">
    <w:abstractNumId w:val="55"/>
  </w:num>
  <w:num w:numId="88">
    <w:abstractNumId w:val="104"/>
  </w:num>
  <w:num w:numId="89">
    <w:abstractNumId w:val="116"/>
  </w:num>
  <w:num w:numId="90">
    <w:abstractNumId w:val="115"/>
  </w:num>
  <w:num w:numId="9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</w:num>
  <w:num w:numId="93">
    <w:abstractNumId w:val="28"/>
  </w:num>
  <w:num w:numId="94">
    <w:abstractNumId w:val="91"/>
  </w:num>
  <w:num w:numId="95">
    <w:abstractNumId w:val="54"/>
  </w:num>
  <w:num w:numId="96">
    <w:abstractNumId w:val="17"/>
  </w:num>
  <w:num w:numId="97">
    <w:abstractNumId w:val="49"/>
  </w:num>
  <w:num w:numId="98">
    <w:abstractNumId w:val="106"/>
  </w:num>
  <w:num w:numId="99">
    <w:abstractNumId w:val="34"/>
  </w:num>
  <w:num w:numId="100">
    <w:abstractNumId w:val="42"/>
  </w:num>
  <w:num w:numId="101">
    <w:abstractNumId w:val="86"/>
  </w:num>
  <w:num w:numId="102">
    <w:abstractNumId w:val="105"/>
  </w:num>
  <w:num w:numId="103">
    <w:abstractNumId w:val="74"/>
  </w:num>
  <w:num w:numId="104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F2"/>
    <w:rsid w:val="00002F5C"/>
    <w:rsid w:val="00003A8C"/>
    <w:rsid w:val="0000521A"/>
    <w:rsid w:val="0000574E"/>
    <w:rsid w:val="00007A8A"/>
    <w:rsid w:val="0002054B"/>
    <w:rsid w:val="000205F0"/>
    <w:rsid w:val="000219FE"/>
    <w:rsid w:val="00021FB6"/>
    <w:rsid w:val="0002564C"/>
    <w:rsid w:val="000264F9"/>
    <w:rsid w:val="00033C66"/>
    <w:rsid w:val="00034395"/>
    <w:rsid w:val="000359AB"/>
    <w:rsid w:val="0003639C"/>
    <w:rsid w:val="00040146"/>
    <w:rsid w:val="00040DB9"/>
    <w:rsid w:val="00041531"/>
    <w:rsid w:val="00046BBC"/>
    <w:rsid w:val="0005082A"/>
    <w:rsid w:val="00051F70"/>
    <w:rsid w:val="00053641"/>
    <w:rsid w:val="00070558"/>
    <w:rsid w:val="00070666"/>
    <w:rsid w:val="00075031"/>
    <w:rsid w:val="000756A7"/>
    <w:rsid w:val="0009227D"/>
    <w:rsid w:val="00094523"/>
    <w:rsid w:val="000A0C66"/>
    <w:rsid w:val="000B0FE2"/>
    <w:rsid w:val="000B4755"/>
    <w:rsid w:val="000B516F"/>
    <w:rsid w:val="000C172F"/>
    <w:rsid w:val="000C17AE"/>
    <w:rsid w:val="000C7048"/>
    <w:rsid w:val="000D243B"/>
    <w:rsid w:val="000E083C"/>
    <w:rsid w:val="000E10EC"/>
    <w:rsid w:val="000E255D"/>
    <w:rsid w:val="000E50C2"/>
    <w:rsid w:val="000E51B4"/>
    <w:rsid w:val="000E5E90"/>
    <w:rsid w:val="000F0574"/>
    <w:rsid w:val="000F2D02"/>
    <w:rsid w:val="000F3E44"/>
    <w:rsid w:val="001008B8"/>
    <w:rsid w:val="00100F14"/>
    <w:rsid w:val="00101C71"/>
    <w:rsid w:val="00102B6F"/>
    <w:rsid w:val="0010334B"/>
    <w:rsid w:val="0011184E"/>
    <w:rsid w:val="00111AB6"/>
    <w:rsid w:val="0011216C"/>
    <w:rsid w:val="00113137"/>
    <w:rsid w:val="00115BD0"/>
    <w:rsid w:val="00125380"/>
    <w:rsid w:val="00131BF3"/>
    <w:rsid w:val="00135F33"/>
    <w:rsid w:val="00144CA9"/>
    <w:rsid w:val="00147707"/>
    <w:rsid w:val="001528B6"/>
    <w:rsid w:val="00157515"/>
    <w:rsid w:val="00166E14"/>
    <w:rsid w:val="00167106"/>
    <w:rsid w:val="00191DE5"/>
    <w:rsid w:val="00192DC6"/>
    <w:rsid w:val="001A0C0C"/>
    <w:rsid w:val="001A0F9E"/>
    <w:rsid w:val="001A14FA"/>
    <w:rsid w:val="001A2EBA"/>
    <w:rsid w:val="001A759D"/>
    <w:rsid w:val="001B023D"/>
    <w:rsid w:val="001B2588"/>
    <w:rsid w:val="001B4A64"/>
    <w:rsid w:val="001C07A6"/>
    <w:rsid w:val="001C3DAF"/>
    <w:rsid w:val="001D6A57"/>
    <w:rsid w:val="001E66FF"/>
    <w:rsid w:val="001F0CF0"/>
    <w:rsid w:val="001F1362"/>
    <w:rsid w:val="001F3A01"/>
    <w:rsid w:val="001F6A05"/>
    <w:rsid w:val="0021567E"/>
    <w:rsid w:val="00217D17"/>
    <w:rsid w:val="002215F2"/>
    <w:rsid w:val="002218AE"/>
    <w:rsid w:val="00223558"/>
    <w:rsid w:val="002241BA"/>
    <w:rsid w:val="0024748A"/>
    <w:rsid w:val="00271625"/>
    <w:rsid w:val="00274791"/>
    <w:rsid w:val="00276FD3"/>
    <w:rsid w:val="0028182F"/>
    <w:rsid w:val="002835E5"/>
    <w:rsid w:val="00294254"/>
    <w:rsid w:val="002A1429"/>
    <w:rsid w:val="002A445E"/>
    <w:rsid w:val="002C065E"/>
    <w:rsid w:val="002C500A"/>
    <w:rsid w:val="002D0462"/>
    <w:rsid w:val="002E071E"/>
    <w:rsid w:val="002E0D05"/>
    <w:rsid w:val="002E5800"/>
    <w:rsid w:val="002F2B84"/>
    <w:rsid w:val="002F2E2F"/>
    <w:rsid w:val="002F61A2"/>
    <w:rsid w:val="002F7AE7"/>
    <w:rsid w:val="00303824"/>
    <w:rsid w:val="00326376"/>
    <w:rsid w:val="003310FF"/>
    <w:rsid w:val="00332186"/>
    <w:rsid w:val="003342B8"/>
    <w:rsid w:val="00337543"/>
    <w:rsid w:val="00341242"/>
    <w:rsid w:val="003424A7"/>
    <w:rsid w:val="00342EF7"/>
    <w:rsid w:val="00346D48"/>
    <w:rsid w:val="0035454F"/>
    <w:rsid w:val="003666FF"/>
    <w:rsid w:val="00366A60"/>
    <w:rsid w:val="00367F90"/>
    <w:rsid w:val="003726E0"/>
    <w:rsid w:val="00375139"/>
    <w:rsid w:val="00383A80"/>
    <w:rsid w:val="00390FBC"/>
    <w:rsid w:val="00391481"/>
    <w:rsid w:val="00394718"/>
    <w:rsid w:val="003A3482"/>
    <w:rsid w:val="003B45EE"/>
    <w:rsid w:val="003B71C4"/>
    <w:rsid w:val="003C5D9A"/>
    <w:rsid w:val="003D6042"/>
    <w:rsid w:val="003E0B88"/>
    <w:rsid w:val="003E1DB9"/>
    <w:rsid w:val="003E7245"/>
    <w:rsid w:val="003E740C"/>
    <w:rsid w:val="003E797A"/>
    <w:rsid w:val="003F054A"/>
    <w:rsid w:val="003F0F65"/>
    <w:rsid w:val="003F3BC4"/>
    <w:rsid w:val="003F3D52"/>
    <w:rsid w:val="003F7726"/>
    <w:rsid w:val="00400ADD"/>
    <w:rsid w:val="004035AF"/>
    <w:rsid w:val="004073EB"/>
    <w:rsid w:val="0042186C"/>
    <w:rsid w:val="00447770"/>
    <w:rsid w:val="00450F54"/>
    <w:rsid w:val="0045185B"/>
    <w:rsid w:val="00476681"/>
    <w:rsid w:val="0048337E"/>
    <w:rsid w:val="0048476F"/>
    <w:rsid w:val="00484CED"/>
    <w:rsid w:val="004A1626"/>
    <w:rsid w:val="004A1E31"/>
    <w:rsid w:val="004A2769"/>
    <w:rsid w:val="004B47A5"/>
    <w:rsid w:val="004C3C43"/>
    <w:rsid w:val="004C3E58"/>
    <w:rsid w:val="004D6F79"/>
    <w:rsid w:val="004E410C"/>
    <w:rsid w:val="0050302B"/>
    <w:rsid w:val="0050575A"/>
    <w:rsid w:val="00506753"/>
    <w:rsid w:val="005114CC"/>
    <w:rsid w:val="005116C5"/>
    <w:rsid w:val="005135A1"/>
    <w:rsid w:val="0051727F"/>
    <w:rsid w:val="00530E08"/>
    <w:rsid w:val="005325B7"/>
    <w:rsid w:val="00532900"/>
    <w:rsid w:val="005432CA"/>
    <w:rsid w:val="00544F5A"/>
    <w:rsid w:val="005456BF"/>
    <w:rsid w:val="00550A29"/>
    <w:rsid w:val="00556AB8"/>
    <w:rsid w:val="0055752E"/>
    <w:rsid w:val="005618C8"/>
    <w:rsid w:val="00565DC1"/>
    <w:rsid w:val="00576549"/>
    <w:rsid w:val="0058043C"/>
    <w:rsid w:val="00585E15"/>
    <w:rsid w:val="00594695"/>
    <w:rsid w:val="00594C11"/>
    <w:rsid w:val="005B6F63"/>
    <w:rsid w:val="005C4087"/>
    <w:rsid w:val="005C4CEC"/>
    <w:rsid w:val="005D29CD"/>
    <w:rsid w:val="005D31E9"/>
    <w:rsid w:val="005D339B"/>
    <w:rsid w:val="005F0417"/>
    <w:rsid w:val="005F0E0F"/>
    <w:rsid w:val="005F13FA"/>
    <w:rsid w:val="005F4288"/>
    <w:rsid w:val="005F5607"/>
    <w:rsid w:val="005F5740"/>
    <w:rsid w:val="005F692A"/>
    <w:rsid w:val="00610933"/>
    <w:rsid w:val="00611D19"/>
    <w:rsid w:val="00615A22"/>
    <w:rsid w:val="00617008"/>
    <w:rsid w:val="00622D1E"/>
    <w:rsid w:val="00630333"/>
    <w:rsid w:val="00642110"/>
    <w:rsid w:val="00642851"/>
    <w:rsid w:val="0064513B"/>
    <w:rsid w:val="006454CD"/>
    <w:rsid w:val="00647F63"/>
    <w:rsid w:val="006563DA"/>
    <w:rsid w:val="00657FAB"/>
    <w:rsid w:val="0066492F"/>
    <w:rsid w:val="00671331"/>
    <w:rsid w:val="00676BA0"/>
    <w:rsid w:val="00676D7D"/>
    <w:rsid w:val="00682B1C"/>
    <w:rsid w:val="00697605"/>
    <w:rsid w:val="006A4D0F"/>
    <w:rsid w:val="006A6C7A"/>
    <w:rsid w:val="006B1A02"/>
    <w:rsid w:val="006B1CFD"/>
    <w:rsid w:val="006B469E"/>
    <w:rsid w:val="006C4DD6"/>
    <w:rsid w:val="006C66CC"/>
    <w:rsid w:val="006D1435"/>
    <w:rsid w:val="006D6A6D"/>
    <w:rsid w:val="006D7CC5"/>
    <w:rsid w:val="006E0CC9"/>
    <w:rsid w:val="006E332C"/>
    <w:rsid w:val="006F011B"/>
    <w:rsid w:val="006F02E9"/>
    <w:rsid w:val="006F58DC"/>
    <w:rsid w:val="007011A8"/>
    <w:rsid w:val="00712B44"/>
    <w:rsid w:val="007204D5"/>
    <w:rsid w:val="00722B6C"/>
    <w:rsid w:val="0072456C"/>
    <w:rsid w:val="007311B7"/>
    <w:rsid w:val="007335BB"/>
    <w:rsid w:val="0073363B"/>
    <w:rsid w:val="00734D0D"/>
    <w:rsid w:val="00745A68"/>
    <w:rsid w:val="00771999"/>
    <w:rsid w:val="00773B2B"/>
    <w:rsid w:val="0079166E"/>
    <w:rsid w:val="00795CF3"/>
    <w:rsid w:val="007A1C41"/>
    <w:rsid w:val="007A21B2"/>
    <w:rsid w:val="007B0308"/>
    <w:rsid w:val="007B0B8D"/>
    <w:rsid w:val="007B12FD"/>
    <w:rsid w:val="007B2967"/>
    <w:rsid w:val="007B4DA5"/>
    <w:rsid w:val="007C27F2"/>
    <w:rsid w:val="007C3866"/>
    <w:rsid w:val="007F0790"/>
    <w:rsid w:val="007F6109"/>
    <w:rsid w:val="008071AF"/>
    <w:rsid w:val="008100F4"/>
    <w:rsid w:val="00811A88"/>
    <w:rsid w:val="00822C4E"/>
    <w:rsid w:val="008259EE"/>
    <w:rsid w:val="00827CC8"/>
    <w:rsid w:val="0083190F"/>
    <w:rsid w:val="008366ED"/>
    <w:rsid w:val="0083767F"/>
    <w:rsid w:val="008431FD"/>
    <w:rsid w:val="00851757"/>
    <w:rsid w:val="00857E4A"/>
    <w:rsid w:val="008643C0"/>
    <w:rsid w:val="0088598B"/>
    <w:rsid w:val="00897984"/>
    <w:rsid w:val="008A582A"/>
    <w:rsid w:val="008C00AA"/>
    <w:rsid w:val="008C69FF"/>
    <w:rsid w:val="008C6AE7"/>
    <w:rsid w:val="008D0869"/>
    <w:rsid w:val="008D1406"/>
    <w:rsid w:val="008D470A"/>
    <w:rsid w:val="008D7D17"/>
    <w:rsid w:val="008E3B00"/>
    <w:rsid w:val="008F1850"/>
    <w:rsid w:val="00902792"/>
    <w:rsid w:val="00902953"/>
    <w:rsid w:val="0090341C"/>
    <w:rsid w:val="00907E59"/>
    <w:rsid w:val="00910C4E"/>
    <w:rsid w:val="00911F52"/>
    <w:rsid w:val="009174D2"/>
    <w:rsid w:val="009176F4"/>
    <w:rsid w:val="0092513F"/>
    <w:rsid w:val="00935E71"/>
    <w:rsid w:val="00936A63"/>
    <w:rsid w:val="0094502B"/>
    <w:rsid w:val="00946F9B"/>
    <w:rsid w:val="0096074B"/>
    <w:rsid w:val="009657CF"/>
    <w:rsid w:val="00967673"/>
    <w:rsid w:val="009757DC"/>
    <w:rsid w:val="00980AA8"/>
    <w:rsid w:val="00986105"/>
    <w:rsid w:val="00987105"/>
    <w:rsid w:val="0098736E"/>
    <w:rsid w:val="00990167"/>
    <w:rsid w:val="0099389A"/>
    <w:rsid w:val="009A2B65"/>
    <w:rsid w:val="009B5439"/>
    <w:rsid w:val="009C326D"/>
    <w:rsid w:val="009C407A"/>
    <w:rsid w:val="009C4434"/>
    <w:rsid w:val="009C5CA3"/>
    <w:rsid w:val="009C743A"/>
    <w:rsid w:val="009D4B7F"/>
    <w:rsid w:val="009D5C8D"/>
    <w:rsid w:val="009E2365"/>
    <w:rsid w:val="009E4CF0"/>
    <w:rsid w:val="009E5177"/>
    <w:rsid w:val="009F1655"/>
    <w:rsid w:val="009F16B3"/>
    <w:rsid w:val="00A013AA"/>
    <w:rsid w:val="00A07CDC"/>
    <w:rsid w:val="00A11032"/>
    <w:rsid w:val="00A13AE3"/>
    <w:rsid w:val="00A24835"/>
    <w:rsid w:val="00A50B1F"/>
    <w:rsid w:val="00A526FD"/>
    <w:rsid w:val="00A53425"/>
    <w:rsid w:val="00A54B8A"/>
    <w:rsid w:val="00A60386"/>
    <w:rsid w:val="00A6255B"/>
    <w:rsid w:val="00A66A49"/>
    <w:rsid w:val="00A82568"/>
    <w:rsid w:val="00A909D3"/>
    <w:rsid w:val="00AA1D06"/>
    <w:rsid w:val="00AA5DD1"/>
    <w:rsid w:val="00AA6E94"/>
    <w:rsid w:val="00AB049F"/>
    <w:rsid w:val="00AB7259"/>
    <w:rsid w:val="00AC4341"/>
    <w:rsid w:val="00AD772B"/>
    <w:rsid w:val="00AF0987"/>
    <w:rsid w:val="00AF107E"/>
    <w:rsid w:val="00AF5632"/>
    <w:rsid w:val="00AF57FE"/>
    <w:rsid w:val="00AF7C14"/>
    <w:rsid w:val="00B04F68"/>
    <w:rsid w:val="00B13219"/>
    <w:rsid w:val="00B14112"/>
    <w:rsid w:val="00B22B58"/>
    <w:rsid w:val="00B2529E"/>
    <w:rsid w:val="00B2646F"/>
    <w:rsid w:val="00B332E6"/>
    <w:rsid w:val="00B4154B"/>
    <w:rsid w:val="00B43A5E"/>
    <w:rsid w:val="00B575B8"/>
    <w:rsid w:val="00B60266"/>
    <w:rsid w:val="00B65538"/>
    <w:rsid w:val="00B65F4A"/>
    <w:rsid w:val="00B70696"/>
    <w:rsid w:val="00B83B5C"/>
    <w:rsid w:val="00B85927"/>
    <w:rsid w:val="00B93EFC"/>
    <w:rsid w:val="00B963D0"/>
    <w:rsid w:val="00BA051F"/>
    <w:rsid w:val="00BA1876"/>
    <w:rsid w:val="00BA2A3E"/>
    <w:rsid w:val="00BB445B"/>
    <w:rsid w:val="00BC34A1"/>
    <w:rsid w:val="00BC49D8"/>
    <w:rsid w:val="00BC6D56"/>
    <w:rsid w:val="00BD7247"/>
    <w:rsid w:val="00BE6CB3"/>
    <w:rsid w:val="00BF3CC3"/>
    <w:rsid w:val="00BF61C0"/>
    <w:rsid w:val="00C040D2"/>
    <w:rsid w:val="00C14031"/>
    <w:rsid w:val="00C1589F"/>
    <w:rsid w:val="00C17D43"/>
    <w:rsid w:val="00C26F40"/>
    <w:rsid w:val="00C45215"/>
    <w:rsid w:val="00C50CAB"/>
    <w:rsid w:val="00C57953"/>
    <w:rsid w:val="00C71F05"/>
    <w:rsid w:val="00C7454C"/>
    <w:rsid w:val="00C7554B"/>
    <w:rsid w:val="00C80636"/>
    <w:rsid w:val="00C82165"/>
    <w:rsid w:val="00C83805"/>
    <w:rsid w:val="00C85156"/>
    <w:rsid w:val="00C949C0"/>
    <w:rsid w:val="00CA3A1C"/>
    <w:rsid w:val="00CA545F"/>
    <w:rsid w:val="00CB1B48"/>
    <w:rsid w:val="00CB3E1F"/>
    <w:rsid w:val="00CC55EF"/>
    <w:rsid w:val="00CC77B3"/>
    <w:rsid w:val="00CE0721"/>
    <w:rsid w:val="00CE67F8"/>
    <w:rsid w:val="00CF78B0"/>
    <w:rsid w:val="00D008D6"/>
    <w:rsid w:val="00D13F59"/>
    <w:rsid w:val="00D25F2D"/>
    <w:rsid w:val="00D333EB"/>
    <w:rsid w:val="00D34073"/>
    <w:rsid w:val="00D42EA5"/>
    <w:rsid w:val="00D431C5"/>
    <w:rsid w:val="00D44379"/>
    <w:rsid w:val="00D46A62"/>
    <w:rsid w:val="00D4764F"/>
    <w:rsid w:val="00D47F12"/>
    <w:rsid w:val="00D5001A"/>
    <w:rsid w:val="00D52D14"/>
    <w:rsid w:val="00D54C9C"/>
    <w:rsid w:val="00D55C3B"/>
    <w:rsid w:val="00D6034B"/>
    <w:rsid w:val="00D623EA"/>
    <w:rsid w:val="00D64E6F"/>
    <w:rsid w:val="00D7489A"/>
    <w:rsid w:val="00D840AA"/>
    <w:rsid w:val="00D84C1A"/>
    <w:rsid w:val="00D94D11"/>
    <w:rsid w:val="00D950B1"/>
    <w:rsid w:val="00D97E8A"/>
    <w:rsid w:val="00DB5B49"/>
    <w:rsid w:val="00DC1A0B"/>
    <w:rsid w:val="00DD0D61"/>
    <w:rsid w:val="00DD2EE4"/>
    <w:rsid w:val="00DD46DE"/>
    <w:rsid w:val="00DD4A87"/>
    <w:rsid w:val="00DE133D"/>
    <w:rsid w:val="00DE36BC"/>
    <w:rsid w:val="00DE3886"/>
    <w:rsid w:val="00DE6956"/>
    <w:rsid w:val="00DF7BE7"/>
    <w:rsid w:val="00E03DB4"/>
    <w:rsid w:val="00E0518E"/>
    <w:rsid w:val="00E12A1D"/>
    <w:rsid w:val="00E22143"/>
    <w:rsid w:val="00E306EB"/>
    <w:rsid w:val="00E349AF"/>
    <w:rsid w:val="00E35D96"/>
    <w:rsid w:val="00E449D9"/>
    <w:rsid w:val="00E51919"/>
    <w:rsid w:val="00E56131"/>
    <w:rsid w:val="00E61756"/>
    <w:rsid w:val="00E65398"/>
    <w:rsid w:val="00E66D75"/>
    <w:rsid w:val="00E67F4B"/>
    <w:rsid w:val="00E8074C"/>
    <w:rsid w:val="00E87794"/>
    <w:rsid w:val="00E87C89"/>
    <w:rsid w:val="00E91662"/>
    <w:rsid w:val="00EB78A7"/>
    <w:rsid w:val="00EC40CD"/>
    <w:rsid w:val="00EC6E8C"/>
    <w:rsid w:val="00EC7933"/>
    <w:rsid w:val="00EE5E09"/>
    <w:rsid w:val="00EE6E6D"/>
    <w:rsid w:val="00EE7A58"/>
    <w:rsid w:val="00EF1252"/>
    <w:rsid w:val="00EF184B"/>
    <w:rsid w:val="00F01479"/>
    <w:rsid w:val="00F01768"/>
    <w:rsid w:val="00F025D7"/>
    <w:rsid w:val="00F06B72"/>
    <w:rsid w:val="00F07805"/>
    <w:rsid w:val="00F11FE0"/>
    <w:rsid w:val="00F204A5"/>
    <w:rsid w:val="00F23257"/>
    <w:rsid w:val="00F26B7F"/>
    <w:rsid w:val="00F32440"/>
    <w:rsid w:val="00F361AE"/>
    <w:rsid w:val="00F455DD"/>
    <w:rsid w:val="00F457C2"/>
    <w:rsid w:val="00F51725"/>
    <w:rsid w:val="00F57975"/>
    <w:rsid w:val="00F66359"/>
    <w:rsid w:val="00F66983"/>
    <w:rsid w:val="00F66E2A"/>
    <w:rsid w:val="00F71E1C"/>
    <w:rsid w:val="00F73DE4"/>
    <w:rsid w:val="00F81FCB"/>
    <w:rsid w:val="00F855CF"/>
    <w:rsid w:val="00F87A31"/>
    <w:rsid w:val="00F96E5C"/>
    <w:rsid w:val="00F970D2"/>
    <w:rsid w:val="00FA1BAC"/>
    <w:rsid w:val="00FB74AD"/>
    <w:rsid w:val="00FC690D"/>
    <w:rsid w:val="00FD0CA9"/>
    <w:rsid w:val="00FD1D8E"/>
    <w:rsid w:val="00FE1676"/>
    <w:rsid w:val="00FE1FAF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DEA88"/>
  <w15:docId w15:val="{17F6B7CC-EF61-2C42-92DF-86ADB2B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6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2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2215F2"/>
    <w:pPr>
      <w:outlineLvl w:val="1"/>
    </w:pPr>
    <w:rPr>
      <w:lang w:val="x-none"/>
    </w:rPr>
  </w:style>
  <w:style w:type="paragraph" w:styleId="Ttulo3">
    <w:name w:val="heading 3"/>
    <w:basedOn w:val="Normal"/>
    <w:next w:val="Normal"/>
    <w:link w:val="Ttulo3Char"/>
    <w:qFormat/>
    <w:rsid w:val="0025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rsid w:val="002551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E87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E8769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har"/>
    <w:qFormat/>
    <w:rsid w:val="00B07CB4"/>
    <w:pPr>
      <w:spacing w:before="240" w:after="60"/>
      <w:outlineLvl w:val="6"/>
    </w:pPr>
    <w:rPr>
      <w:rFonts w:ascii="Calibri" w:hAnsi="Calibri"/>
      <w:lang w:val="pt-PT"/>
    </w:rPr>
  </w:style>
  <w:style w:type="paragraph" w:styleId="Ttulo8">
    <w:name w:val="heading 8"/>
    <w:basedOn w:val="Normal"/>
    <w:next w:val="Normal"/>
    <w:link w:val="Ttulo8Char"/>
    <w:qFormat/>
    <w:rsid w:val="002215F2"/>
    <w:pPr>
      <w:outlineLvl w:val="7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82F30"/>
    <w:rPr>
      <w:rFonts w:ascii="Cambria" w:eastAsia="Times New Roman" w:hAnsi="Cambria" w:cs="Times New Roman"/>
      <w:b/>
      <w:bCs/>
      <w:kern w:val="32"/>
      <w:sz w:val="32"/>
      <w:szCs w:val="32"/>
      <w:lang w:val="pt-PT" w:eastAsia="en-US"/>
    </w:rPr>
  </w:style>
  <w:style w:type="character" w:customStyle="1" w:styleId="Ttulo2Char">
    <w:name w:val="Título 2 Char"/>
    <w:link w:val="Ttulo2"/>
    <w:uiPriority w:val="9"/>
    <w:rsid w:val="00FA4BE3"/>
    <w:rPr>
      <w:sz w:val="24"/>
      <w:szCs w:val="24"/>
      <w:lang w:eastAsia="en-US"/>
    </w:rPr>
  </w:style>
  <w:style w:type="character" w:customStyle="1" w:styleId="Ttulo3Char">
    <w:name w:val="Título 3 Char"/>
    <w:link w:val="Ttulo3"/>
    <w:rsid w:val="00254CF9"/>
    <w:rPr>
      <w:rFonts w:ascii="Cambria" w:eastAsia="Times New Roman" w:hAnsi="Cambria" w:cs="Times New Roman"/>
      <w:b/>
      <w:bCs/>
      <w:sz w:val="26"/>
      <w:szCs w:val="26"/>
      <w:lang w:val="pt-PT" w:eastAsia="en-US"/>
    </w:rPr>
  </w:style>
  <w:style w:type="character" w:customStyle="1" w:styleId="Ttulo4Char">
    <w:name w:val="Título 4 Char"/>
    <w:link w:val="Ttulo4"/>
    <w:uiPriority w:val="9"/>
    <w:semiHidden/>
    <w:rsid w:val="0025510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semiHidden/>
    <w:rsid w:val="00E876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semiHidden/>
    <w:rsid w:val="00E8769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rsid w:val="00B07CB4"/>
    <w:rPr>
      <w:rFonts w:ascii="Calibri" w:eastAsia="Times New Roman" w:hAnsi="Calibri" w:cs="Times New Roman"/>
      <w:sz w:val="24"/>
      <w:szCs w:val="24"/>
      <w:lang w:val="pt-PT" w:eastAsia="en-US"/>
    </w:rPr>
  </w:style>
  <w:style w:type="character" w:customStyle="1" w:styleId="Ttulo8Char">
    <w:name w:val="Título 8 Char"/>
    <w:link w:val="Ttulo8"/>
    <w:rsid w:val="00235645"/>
    <w:rPr>
      <w:sz w:val="24"/>
      <w:szCs w:val="24"/>
      <w:lang w:eastAsia="en-US"/>
    </w:rPr>
  </w:style>
  <w:style w:type="paragraph" w:customStyle="1" w:styleId="timesnewroman">
    <w:name w:val="times new roman"/>
    <w:basedOn w:val="Normal"/>
    <w:rsid w:val="005F772F"/>
    <w:pPr>
      <w:ind w:left="357"/>
    </w:pPr>
    <w:rPr>
      <w:rFonts w:ascii="Arial" w:hAnsi="Arial" w:cs="Arial"/>
      <w:lang w:val="pt-PT"/>
    </w:rPr>
  </w:style>
  <w:style w:type="paragraph" w:customStyle="1" w:styleId="Default">
    <w:name w:val="Default"/>
    <w:qFormat/>
    <w:rsid w:val="00BE5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rsid w:val="00BE57A5"/>
    <w:rPr>
      <w:rFonts w:cs="Times New Roman"/>
      <w:color w:val="auto"/>
    </w:rPr>
  </w:style>
  <w:style w:type="paragraph" w:customStyle="1" w:styleId="Ttulo71">
    <w:name w:val="Título 71"/>
    <w:basedOn w:val="Default"/>
    <w:next w:val="Default"/>
    <w:rsid w:val="00BE57A5"/>
    <w:rPr>
      <w:rFonts w:cs="Times New Roman"/>
      <w:color w:val="auto"/>
    </w:rPr>
  </w:style>
  <w:style w:type="paragraph" w:customStyle="1" w:styleId="Ttulo21">
    <w:name w:val="Título 21"/>
    <w:basedOn w:val="Default"/>
    <w:next w:val="Default"/>
    <w:rsid w:val="000970CE"/>
    <w:rPr>
      <w:rFonts w:cs="Times New Roman"/>
      <w:color w:val="auto"/>
    </w:rPr>
  </w:style>
  <w:style w:type="paragraph" w:customStyle="1" w:styleId="Ttulo31">
    <w:name w:val="Título 31"/>
    <w:basedOn w:val="Default"/>
    <w:next w:val="Default"/>
    <w:rsid w:val="000970CE"/>
    <w:pPr>
      <w:spacing w:before="240"/>
    </w:pPr>
    <w:rPr>
      <w:rFonts w:cs="Times New Roman"/>
      <w:color w:val="auto"/>
    </w:rPr>
  </w:style>
  <w:style w:type="paragraph" w:customStyle="1" w:styleId="Recuodecorpodetexto1">
    <w:name w:val="Recuo de corpo de texto1"/>
    <w:basedOn w:val="Default"/>
    <w:next w:val="Default"/>
    <w:rsid w:val="000970CE"/>
    <w:rPr>
      <w:rFonts w:cs="Times New Roman"/>
      <w:color w:val="auto"/>
    </w:rPr>
  </w:style>
  <w:style w:type="paragraph" w:customStyle="1" w:styleId="Recuodecorpodetexto21">
    <w:name w:val="Recuo de corpo de texto 21"/>
    <w:basedOn w:val="Default"/>
    <w:next w:val="Default"/>
    <w:rsid w:val="000970CE"/>
    <w:rPr>
      <w:rFonts w:cs="Times New Roman"/>
      <w:color w:val="auto"/>
    </w:rPr>
  </w:style>
  <w:style w:type="paragraph" w:customStyle="1" w:styleId="Corpodetexto21">
    <w:name w:val="Corpo de texto 21"/>
    <w:basedOn w:val="Default"/>
    <w:next w:val="Default"/>
    <w:rsid w:val="000970CE"/>
    <w:rPr>
      <w:rFonts w:cs="Times New Roman"/>
      <w:color w:val="auto"/>
    </w:rPr>
  </w:style>
  <w:style w:type="paragraph" w:customStyle="1" w:styleId="Ttulo10">
    <w:name w:val="Título1"/>
    <w:basedOn w:val="Default"/>
    <w:next w:val="Default"/>
    <w:rsid w:val="00D93048"/>
    <w:rPr>
      <w:rFonts w:cs="Times New Roman"/>
      <w:color w:val="auto"/>
    </w:rPr>
  </w:style>
  <w:style w:type="paragraph" w:customStyle="1" w:styleId="Ttulo11">
    <w:name w:val="Título 11"/>
    <w:basedOn w:val="Default"/>
    <w:next w:val="Default"/>
    <w:rsid w:val="00D93048"/>
    <w:rPr>
      <w:rFonts w:cs="Times New Roman"/>
      <w:color w:val="auto"/>
    </w:rPr>
  </w:style>
  <w:style w:type="paragraph" w:customStyle="1" w:styleId="p2">
    <w:name w:val="p2"/>
    <w:basedOn w:val="Default"/>
    <w:next w:val="Default"/>
    <w:rsid w:val="00AF072F"/>
    <w:rPr>
      <w:rFonts w:cs="Times New Roman"/>
      <w:color w:val="auto"/>
    </w:rPr>
  </w:style>
  <w:style w:type="paragraph" w:customStyle="1" w:styleId="Ttulo51">
    <w:name w:val="Título 51"/>
    <w:basedOn w:val="Default"/>
    <w:next w:val="Default"/>
    <w:rsid w:val="00AF072F"/>
    <w:rPr>
      <w:rFonts w:cs="Times New Roman"/>
      <w:color w:val="auto"/>
    </w:rPr>
  </w:style>
  <w:style w:type="paragraph" w:customStyle="1" w:styleId="Rodap1">
    <w:name w:val="Rodapé1"/>
    <w:basedOn w:val="Default"/>
    <w:next w:val="Default"/>
    <w:rsid w:val="00AF072F"/>
    <w:rPr>
      <w:rFonts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2A5B5B"/>
    <w:pPr>
      <w:tabs>
        <w:tab w:val="center" w:pos="4252"/>
        <w:tab w:val="right" w:pos="8504"/>
      </w:tabs>
    </w:pPr>
    <w:rPr>
      <w:lang w:val="pt-PT"/>
    </w:rPr>
  </w:style>
  <w:style w:type="character" w:customStyle="1" w:styleId="CabealhoChar">
    <w:name w:val="Cabeçalho Char"/>
    <w:link w:val="Cabealho"/>
    <w:uiPriority w:val="99"/>
    <w:rsid w:val="002A5B5B"/>
    <w:rPr>
      <w:sz w:val="24"/>
      <w:szCs w:val="24"/>
      <w:lang w:val="pt-PT" w:eastAsia="en-US"/>
    </w:rPr>
  </w:style>
  <w:style w:type="paragraph" w:styleId="Rodap">
    <w:name w:val="footer"/>
    <w:basedOn w:val="Normal"/>
    <w:link w:val="RodapChar"/>
    <w:uiPriority w:val="99"/>
    <w:rsid w:val="002A5B5B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link w:val="Rodap"/>
    <w:uiPriority w:val="99"/>
    <w:rsid w:val="002A5B5B"/>
    <w:rPr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rsid w:val="002A5B5B"/>
    <w:rPr>
      <w:rFonts w:ascii="Tahoma" w:hAnsi="Tahoma"/>
      <w:sz w:val="16"/>
      <w:szCs w:val="16"/>
      <w:lang w:val="pt-PT"/>
    </w:rPr>
  </w:style>
  <w:style w:type="character" w:customStyle="1" w:styleId="TextodebaloChar">
    <w:name w:val="Texto de balão Char"/>
    <w:link w:val="Textodebalo"/>
    <w:uiPriority w:val="99"/>
    <w:rsid w:val="002A5B5B"/>
    <w:rPr>
      <w:rFonts w:ascii="Tahoma" w:hAnsi="Tahoma" w:cs="Tahoma"/>
      <w:sz w:val="16"/>
      <w:szCs w:val="16"/>
      <w:lang w:val="pt-PT" w:eastAsia="en-US"/>
    </w:rPr>
  </w:style>
  <w:style w:type="paragraph" w:styleId="Subttulo">
    <w:name w:val="Subtitle"/>
    <w:basedOn w:val="Normal"/>
    <w:next w:val="Normal"/>
    <w:link w:val="SubttuloChar"/>
    <w:qFormat/>
    <w:rsid w:val="002A5B5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2A5B5B"/>
    <w:rPr>
      <w:rFonts w:ascii="Cambria" w:hAnsi="Cambria"/>
      <w:sz w:val="24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6D4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78E8"/>
    <w:pPr>
      <w:spacing w:before="100" w:beforeAutospacing="1" w:after="100" w:afterAutospacing="1"/>
    </w:pPr>
    <w:rPr>
      <w:lang w:eastAsia="pt-BR"/>
    </w:rPr>
  </w:style>
  <w:style w:type="character" w:customStyle="1" w:styleId="highlightedsearchterm">
    <w:name w:val="highlightedsearchterm"/>
    <w:basedOn w:val="Fontepargpadro"/>
    <w:rsid w:val="00BA00CA"/>
  </w:style>
  <w:style w:type="character" w:styleId="Forte">
    <w:name w:val="Strong"/>
    <w:uiPriority w:val="22"/>
    <w:qFormat/>
    <w:rsid w:val="0047270E"/>
    <w:rPr>
      <w:b/>
      <w:bCs/>
    </w:rPr>
  </w:style>
  <w:style w:type="paragraph" w:customStyle="1" w:styleId="style10">
    <w:name w:val="style10"/>
    <w:basedOn w:val="Normal"/>
    <w:rsid w:val="00C11F46"/>
    <w:pPr>
      <w:spacing w:before="100" w:beforeAutospacing="1" w:after="100" w:afterAutospacing="1"/>
    </w:pPr>
    <w:rPr>
      <w:sz w:val="21"/>
      <w:szCs w:val="21"/>
      <w:lang w:eastAsia="pt-BR"/>
    </w:rPr>
  </w:style>
  <w:style w:type="character" w:customStyle="1" w:styleId="hccdpe">
    <w:name w:val="hccdpe"/>
    <w:basedOn w:val="Fontepargpadro"/>
    <w:rsid w:val="00563A43"/>
  </w:style>
  <w:style w:type="character" w:styleId="Hyperlink">
    <w:name w:val="Hyperlink"/>
    <w:unhideWhenUsed/>
    <w:rsid w:val="006C45B0"/>
    <w:rPr>
      <w:color w:val="0000FF"/>
      <w:u w:val="single"/>
    </w:rPr>
  </w:style>
  <w:style w:type="character" w:styleId="HiperlinkVisitado">
    <w:name w:val="FollowedHyperlink"/>
    <w:rsid w:val="006C45B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C641E2"/>
    <w:pPr>
      <w:suppressAutoHyphens/>
      <w:ind w:left="708"/>
      <w:jc w:val="both"/>
    </w:pPr>
    <w:rPr>
      <w:lang w:val="x-none" w:eastAsia="ar-SA"/>
    </w:rPr>
  </w:style>
  <w:style w:type="character" w:customStyle="1" w:styleId="RecuodecorpodetextoChar">
    <w:name w:val="Recuo de corpo de texto Char"/>
    <w:link w:val="Recuodecorpodetexto"/>
    <w:rsid w:val="00C641E2"/>
    <w:rPr>
      <w:sz w:val="24"/>
      <w:szCs w:val="24"/>
      <w:lang w:eastAsia="ar-SA"/>
    </w:rPr>
  </w:style>
  <w:style w:type="character" w:customStyle="1" w:styleId="prodnome">
    <w:name w:val="prodnome"/>
    <w:basedOn w:val="Fontepargpadro"/>
    <w:rsid w:val="00C641E2"/>
  </w:style>
  <w:style w:type="paragraph" w:styleId="Ttulo">
    <w:name w:val="Title"/>
    <w:basedOn w:val="Normal"/>
    <w:link w:val="TtuloChar"/>
    <w:qFormat/>
    <w:rsid w:val="00682F30"/>
    <w:pPr>
      <w:suppressAutoHyphens/>
      <w:jc w:val="center"/>
    </w:pPr>
    <w:rPr>
      <w:b/>
      <w:lang w:val="x-none" w:eastAsia="ar-SA"/>
    </w:rPr>
  </w:style>
  <w:style w:type="character" w:customStyle="1" w:styleId="TtuloChar">
    <w:name w:val="Título Char"/>
    <w:link w:val="Ttulo"/>
    <w:rsid w:val="00682F30"/>
    <w:rPr>
      <w:b/>
      <w:sz w:val="24"/>
      <w:szCs w:val="24"/>
      <w:lang w:eastAsia="ar-SA"/>
    </w:rPr>
  </w:style>
  <w:style w:type="character" w:customStyle="1" w:styleId="txtarial8ptgray1">
    <w:name w:val="txt_arial_8pt_gray1"/>
    <w:rsid w:val="00682F30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rsid w:val="00682F30"/>
    <w:rPr>
      <w:rFonts w:ascii="Verdana" w:hAnsi="Verdana" w:hint="default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254CF9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link w:val="Corpodetexto"/>
    <w:rsid w:val="00254CF9"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254CF9"/>
    <w:pPr>
      <w:spacing w:after="120" w:line="480" w:lineRule="auto"/>
      <w:ind w:left="283"/>
    </w:pPr>
    <w:rPr>
      <w:lang w:val="pt-PT"/>
    </w:rPr>
  </w:style>
  <w:style w:type="character" w:customStyle="1" w:styleId="Recuodecorpodetexto2Char">
    <w:name w:val="Recuo de corpo de texto 2 Char"/>
    <w:link w:val="Recuodecorpodetexto2"/>
    <w:rsid w:val="00254CF9"/>
    <w:rPr>
      <w:sz w:val="24"/>
      <w:szCs w:val="24"/>
      <w:lang w:val="pt-PT" w:eastAsia="en-US"/>
    </w:rPr>
  </w:style>
  <w:style w:type="character" w:styleId="nfase">
    <w:name w:val="Emphasis"/>
    <w:uiPriority w:val="20"/>
    <w:qFormat/>
    <w:rsid w:val="00B07CB4"/>
    <w:rPr>
      <w:i/>
      <w:iCs/>
    </w:rPr>
  </w:style>
  <w:style w:type="paragraph" w:customStyle="1" w:styleId="WW-Corpodetexto3">
    <w:name w:val="WW-Corpo de texto 3"/>
    <w:basedOn w:val="Normal"/>
    <w:rsid w:val="00B07CB4"/>
    <w:pPr>
      <w:tabs>
        <w:tab w:val="left" w:pos="1123"/>
      </w:tabs>
      <w:suppressAutoHyphens/>
      <w:jc w:val="both"/>
    </w:pPr>
    <w:rPr>
      <w:rFonts w:ascii="Arial" w:hAnsi="Arial"/>
      <w:sz w:val="22"/>
      <w:szCs w:val="20"/>
      <w:lang w:eastAsia="pt-BR"/>
    </w:rPr>
  </w:style>
  <w:style w:type="character" w:customStyle="1" w:styleId="txtarial8ptgray">
    <w:name w:val="txt_arial_8pt_gray"/>
    <w:basedOn w:val="Fontepargpadro"/>
    <w:rsid w:val="00F12875"/>
  </w:style>
  <w:style w:type="character" w:customStyle="1" w:styleId="txtpretolivros">
    <w:name w:val="txtpretolivros"/>
    <w:basedOn w:val="Fontepargpadro"/>
    <w:rsid w:val="00082CE1"/>
  </w:style>
  <w:style w:type="character" w:customStyle="1" w:styleId="ptbrand">
    <w:name w:val="ptbrand"/>
    <w:basedOn w:val="Fontepargpadro"/>
    <w:rsid w:val="00082CE1"/>
  </w:style>
  <w:style w:type="character" w:customStyle="1" w:styleId="tituloresenha">
    <w:name w:val="titulo_resenha"/>
    <w:basedOn w:val="Fontepargpadro"/>
    <w:rsid w:val="00082CE1"/>
  </w:style>
  <w:style w:type="character" w:customStyle="1" w:styleId="il">
    <w:name w:val="il"/>
    <w:basedOn w:val="Fontepargpadro"/>
    <w:rsid w:val="00667C74"/>
  </w:style>
  <w:style w:type="paragraph" w:customStyle="1" w:styleId="Contedodatabela">
    <w:name w:val="Conteúdo da tabela"/>
    <w:basedOn w:val="Corpodetexto"/>
    <w:rsid w:val="00FA4BE3"/>
    <w:pPr>
      <w:suppressLineNumbers/>
    </w:pPr>
  </w:style>
  <w:style w:type="paragraph" w:customStyle="1" w:styleId="Ttulodatabela">
    <w:name w:val="Título da tabela"/>
    <w:basedOn w:val="Contedodatabela"/>
    <w:rsid w:val="00FA4BE3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rsid w:val="00FA4BE3"/>
  </w:style>
  <w:style w:type="character" w:customStyle="1" w:styleId="WW8Num1z0">
    <w:name w:val="WW8Num1z0"/>
    <w:rsid w:val="00FA4BE3"/>
    <w:rPr>
      <w:rFonts w:ascii="Wingdings" w:hAnsi="Wingdings" w:hint="default"/>
    </w:rPr>
  </w:style>
  <w:style w:type="character" w:customStyle="1" w:styleId="WW8Num1z1">
    <w:name w:val="WW8Num1z1"/>
    <w:rsid w:val="00FA4BE3"/>
    <w:rPr>
      <w:rFonts w:ascii="Courier New" w:hAnsi="Courier New" w:cs="Courier New" w:hint="default"/>
    </w:rPr>
  </w:style>
  <w:style w:type="character" w:customStyle="1" w:styleId="WW8Num1z3">
    <w:name w:val="WW8Num1z3"/>
    <w:rsid w:val="00FA4BE3"/>
    <w:rPr>
      <w:rFonts w:ascii="Symbol" w:hAnsi="Symbol" w:hint="default"/>
    </w:rPr>
  </w:style>
  <w:style w:type="character" w:customStyle="1" w:styleId="WW8Num2z0">
    <w:name w:val="WW8Num2z0"/>
    <w:rsid w:val="00FA4BE3"/>
    <w:rPr>
      <w:rFonts w:ascii="Wingdings" w:hAnsi="Wingdings" w:hint="default"/>
    </w:rPr>
  </w:style>
  <w:style w:type="character" w:customStyle="1" w:styleId="WW8Num2z1">
    <w:name w:val="WW8Num2z1"/>
    <w:rsid w:val="00FA4BE3"/>
    <w:rPr>
      <w:rFonts w:ascii="Courier New" w:hAnsi="Courier New" w:cs="Courier New" w:hint="default"/>
    </w:rPr>
  </w:style>
  <w:style w:type="character" w:customStyle="1" w:styleId="WW8Num2z3">
    <w:name w:val="WW8Num2z3"/>
    <w:rsid w:val="00FA4BE3"/>
    <w:rPr>
      <w:rFonts w:ascii="Symbol" w:hAnsi="Symbol" w:hint="default"/>
    </w:rPr>
  </w:style>
  <w:style w:type="character" w:customStyle="1" w:styleId="WW8Num4z0">
    <w:name w:val="WW8Num4z0"/>
    <w:rsid w:val="00FA4BE3"/>
    <w:rPr>
      <w:rFonts w:ascii="Wingdings" w:hAnsi="Wingdings" w:hint="default"/>
    </w:rPr>
  </w:style>
  <w:style w:type="character" w:customStyle="1" w:styleId="WW8Num4z1">
    <w:name w:val="WW8Num4z1"/>
    <w:rsid w:val="00FA4BE3"/>
    <w:rPr>
      <w:rFonts w:ascii="Courier New" w:hAnsi="Courier New" w:cs="Courier New" w:hint="default"/>
    </w:rPr>
  </w:style>
  <w:style w:type="character" w:customStyle="1" w:styleId="WW8Num4z3">
    <w:name w:val="WW8Num4z3"/>
    <w:rsid w:val="00FA4BE3"/>
    <w:rPr>
      <w:rFonts w:ascii="Symbol" w:hAnsi="Symbol" w:hint="default"/>
    </w:rPr>
  </w:style>
  <w:style w:type="character" w:customStyle="1" w:styleId="WW8Num5z0">
    <w:name w:val="WW8Num5z0"/>
    <w:rsid w:val="00FA4BE3"/>
    <w:rPr>
      <w:rFonts w:ascii="Wingdings" w:hAnsi="Wingdings" w:hint="default"/>
      <w:color w:val="auto"/>
    </w:rPr>
  </w:style>
  <w:style w:type="character" w:customStyle="1" w:styleId="WW8Num6z0">
    <w:name w:val="WW8Num6z0"/>
    <w:rsid w:val="00FA4BE3"/>
    <w:rPr>
      <w:rFonts w:ascii="Wingdings" w:hAnsi="Wingdings" w:hint="default"/>
      <w:color w:val="auto"/>
    </w:rPr>
  </w:style>
  <w:style w:type="character" w:customStyle="1" w:styleId="WW8Num6z1">
    <w:name w:val="WW8Num6z1"/>
    <w:rsid w:val="00FA4BE3"/>
    <w:rPr>
      <w:rFonts w:ascii="Courier New" w:hAnsi="Courier New" w:cs="Courier New" w:hint="default"/>
    </w:rPr>
  </w:style>
  <w:style w:type="character" w:customStyle="1" w:styleId="WW8Num6z2">
    <w:name w:val="WW8Num6z2"/>
    <w:rsid w:val="00FA4BE3"/>
    <w:rPr>
      <w:rFonts w:ascii="Wingdings" w:hAnsi="Wingdings" w:hint="default"/>
    </w:rPr>
  </w:style>
  <w:style w:type="character" w:customStyle="1" w:styleId="WW8Num6z3">
    <w:name w:val="WW8Num6z3"/>
    <w:rsid w:val="00FA4BE3"/>
    <w:rPr>
      <w:rFonts w:ascii="Symbol" w:hAnsi="Symbol" w:hint="default"/>
    </w:rPr>
  </w:style>
  <w:style w:type="character" w:customStyle="1" w:styleId="WW8Num7z0">
    <w:name w:val="WW8Num7z0"/>
    <w:rsid w:val="00FA4BE3"/>
    <w:rPr>
      <w:rFonts w:ascii="Wingdings" w:hAnsi="Wingdings" w:hint="default"/>
      <w:color w:val="auto"/>
    </w:rPr>
  </w:style>
  <w:style w:type="character" w:customStyle="1" w:styleId="WW8Num7z1">
    <w:name w:val="WW8Num7z1"/>
    <w:rsid w:val="00FA4BE3"/>
    <w:rPr>
      <w:rFonts w:ascii="Courier New" w:hAnsi="Courier New" w:cs="Courier New" w:hint="default"/>
    </w:rPr>
  </w:style>
  <w:style w:type="character" w:customStyle="1" w:styleId="WW8Num7z2">
    <w:name w:val="WW8Num7z2"/>
    <w:rsid w:val="00FA4BE3"/>
    <w:rPr>
      <w:rFonts w:ascii="Wingdings" w:hAnsi="Wingdings" w:hint="default"/>
    </w:rPr>
  </w:style>
  <w:style w:type="character" w:customStyle="1" w:styleId="WW8Num7z3">
    <w:name w:val="WW8Num7z3"/>
    <w:rsid w:val="00FA4BE3"/>
    <w:rPr>
      <w:rFonts w:ascii="Symbol" w:hAnsi="Symbol" w:hint="default"/>
    </w:rPr>
  </w:style>
  <w:style w:type="character" w:customStyle="1" w:styleId="WW8Num8z0">
    <w:name w:val="WW8Num8z0"/>
    <w:rsid w:val="00FA4BE3"/>
    <w:rPr>
      <w:rFonts w:ascii="Wingdings" w:hAnsi="Wingdings" w:hint="default"/>
      <w:color w:val="auto"/>
    </w:rPr>
  </w:style>
  <w:style w:type="character" w:customStyle="1" w:styleId="WW8Num9z0">
    <w:name w:val="WW8Num9z0"/>
    <w:rsid w:val="00FA4BE3"/>
    <w:rPr>
      <w:rFonts w:ascii="Wingdings" w:hAnsi="Wingdings" w:hint="default"/>
    </w:rPr>
  </w:style>
  <w:style w:type="character" w:customStyle="1" w:styleId="WW8Num9z1">
    <w:name w:val="WW8Num9z1"/>
    <w:rsid w:val="00FA4BE3"/>
    <w:rPr>
      <w:rFonts w:ascii="Courier New" w:hAnsi="Courier New" w:cs="Courier New" w:hint="default"/>
    </w:rPr>
  </w:style>
  <w:style w:type="character" w:customStyle="1" w:styleId="WW8Num9z3">
    <w:name w:val="WW8Num9z3"/>
    <w:rsid w:val="00FA4BE3"/>
    <w:rPr>
      <w:rFonts w:ascii="Symbol" w:hAnsi="Symbol" w:hint="default"/>
    </w:rPr>
  </w:style>
  <w:style w:type="character" w:customStyle="1" w:styleId="WW8Num10z0">
    <w:name w:val="WW8Num10z0"/>
    <w:rsid w:val="00FA4BE3"/>
    <w:rPr>
      <w:rFonts w:ascii="Wingdings" w:hAnsi="Wingdings" w:hint="default"/>
      <w:color w:val="auto"/>
    </w:rPr>
  </w:style>
  <w:style w:type="character" w:customStyle="1" w:styleId="WW8Num10z1">
    <w:name w:val="WW8Num10z1"/>
    <w:rsid w:val="00FA4BE3"/>
    <w:rPr>
      <w:rFonts w:ascii="Courier New" w:hAnsi="Courier New" w:cs="Courier New" w:hint="default"/>
    </w:rPr>
  </w:style>
  <w:style w:type="character" w:customStyle="1" w:styleId="WW8Num10z2">
    <w:name w:val="WW8Num10z2"/>
    <w:rsid w:val="00FA4BE3"/>
    <w:rPr>
      <w:rFonts w:ascii="Wingdings" w:hAnsi="Wingdings" w:hint="default"/>
    </w:rPr>
  </w:style>
  <w:style w:type="character" w:customStyle="1" w:styleId="WW8Num10z3">
    <w:name w:val="WW8Num10z3"/>
    <w:rsid w:val="00FA4BE3"/>
    <w:rPr>
      <w:rFonts w:ascii="Symbol" w:hAnsi="Symbol" w:hint="default"/>
    </w:rPr>
  </w:style>
  <w:style w:type="character" w:customStyle="1" w:styleId="WW8Num12z0">
    <w:name w:val="WW8Num12z0"/>
    <w:rsid w:val="00FA4BE3"/>
    <w:rPr>
      <w:rFonts w:ascii="Wingdings" w:hAnsi="Wingdings" w:hint="default"/>
      <w:color w:val="auto"/>
    </w:rPr>
  </w:style>
  <w:style w:type="character" w:customStyle="1" w:styleId="WW8Num12z1">
    <w:name w:val="WW8Num12z1"/>
    <w:rsid w:val="00FA4BE3"/>
    <w:rPr>
      <w:rFonts w:ascii="Courier New" w:hAnsi="Courier New" w:cs="Courier New" w:hint="default"/>
    </w:rPr>
  </w:style>
  <w:style w:type="character" w:customStyle="1" w:styleId="WW8Num12z2">
    <w:name w:val="WW8Num12z2"/>
    <w:rsid w:val="00FA4BE3"/>
    <w:rPr>
      <w:rFonts w:ascii="Wingdings" w:hAnsi="Wingdings" w:hint="default"/>
    </w:rPr>
  </w:style>
  <w:style w:type="character" w:customStyle="1" w:styleId="WW8Num12z3">
    <w:name w:val="WW8Num12z3"/>
    <w:rsid w:val="00FA4BE3"/>
    <w:rPr>
      <w:rFonts w:ascii="Symbol" w:hAnsi="Symbol" w:hint="default"/>
    </w:rPr>
  </w:style>
  <w:style w:type="character" w:customStyle="1" w:styleId="WW8Num13z0">
    <w:name w:val="WW8Num13z0"/>
    <w:rsid w:val="00FA4BE3"/>
    <w:rPr>
      <w:rFonts w:ascii="Wingdings" w:hAnsi="Wingdings" w:hint="default"/>
      <w:color w:val="auto"/>
    </w:rPr>
  </w:style>
  <w:style w:type="character" w:customStyle="1" w:styleId="WW8Num13z1">
    <w:name w:val="WW8Num13z1"/>
    <w:rsid w:val="00FA4BE3"/>
    <w:rPr>
      <w:rFonts w:ascii="Courier New" w:hAnsi="Courier New" w:cs="Courier New" w:hint="default"/>
    </w:rPr>
  </w:style>
  <w:style w:type="character" w:customStyle="1" w:styleId="WW8Num13z2">
    <w:name w:val="WW8Num13z2"/>
    <w:rsid w:val="00FA4BE3"/>
    <w:rPr>
      <w:rFonts w:ascii="Wingdings" w:hAnsi="Wingdings" w:hint="default"/>
    </w:rPr>
  </w:style>
  <w:style w:type="character" w:customStyle="1" w:styleId="WW8Num13z3">
    <w:name w:val="WW8Num13z3"/>
    <w:rsid w:val="00FA4BE3"/>
    <w:rPr>
      <w:rFonts w:ascii="Symbol" w:hAnsi="Symbol" w:hint="default"/>
    </w:rPr>
  </w:style>
  <w:style w:type="character" w:customStyle="1" w:styleId="WW-Fontepargpadro">
    <w:name w:val="WW-Fonte parág. padrão"/>
    <w:rsid w:val="00FA4BE3"/>
  </w:style>
  <w:style w:type="table" w:styleId="Tabelacomgrade">
    <w:name w:val="Table Grid"/>
    <w:basedOn w:val="Tabelanormal"/>
    <w:uiPriority w:val="39"/>
    <w:rsid w:val="00FA4BE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rsid w:val="00E4723F"/>
    <w:pPr>
      <w:suppressAutoHyphens/>
      <w:ind w:left="708"/>
      <w:jc w:val="both"/>
    </w:pPr>
    <w:rPr>
      <w:rFonts w:eastAsia="ヒラギノ角ゴ Pro W3"/>
      <w:color w:val="000000"/>
      <w:sz w:val="24"/>
      <w:lang w:val="pt-BR" w:eastAsia="pt-BR"/>
    </w:rPr>
  </w:style>
  <w:style w:type="character" w:customStyle="1" w:styleId="bea-portal-theme-alibrisinvisible">
    <w:name w:val="bea-portal-theme-alibrisinvisible"/>
    <w:basedOn w:val="Fontepargpadro"/>
    <w:rsid w:val="00FC2E9B"/>
  </w:style>
  <w:style w:type="paragraph" w:styleId="Textoembloco">
    <w:name w:val="Block Text"/>
    <w:basedOn w:val="Normal"/>
    <w:semiHidden/>
    <w:rsid w:val="00725F58"/>
    <w:pPr>
      <w:ind w:left="125" w:right="74"/>
      <w:jc w:val="both"/>
    </w:pPr>
    <w:rPr>
      <w:sz w:val="22"/>
      <w:szCs w:val="22"/>
      <w:lang w:eastAsia="pt-BR"/>
    </w:rPr>
  </w:style>
  <w:style w:type="paragraph" w:customStyle="1" w:styleId="NormalArial">
    <w:name w:val="Normal + Arial"/>
    <w:aliases w:val="12 pt,Negrito,Justificado"/>
    <w:basedOn w:val="Normal"/>
    <w:rsid w:val="0078033C"/>
    <w:pPr>
      <w:jc w:val="both"/>
      <w:outlineLvl w:val="0"/>
    </w:pPr>
    <w:rPr>
      <w:rFonts w:ascii="Arial" w:hAnsi="Arial"/>
      <w:b/>
      <w:lang w:eastAsia="pt-BR"/>
    </w:rPr>
  </w:style>
  <w:style w:type="character" w:customStyle="1" w:styleId="produtodetalhe1">
    <w:name w:val="produto_detalhe1"/>
    <w:rsid w:val="00C328C3"/>
    <w:rPr>
      <w:rFonts w:ascii="Verdana" w:hAnsi="Verdana" w:hint="default"/>
      <w:color w:val="616161"/>
      <w:sz w:val="20"/>
      <w:szCs w:val="20"/>
    </w:rPr>
  </w:style>
  <w:style w:type="character" w:customStyle="1" w:styleId="txtprodutog">
    <w:name w:val="txtprodutog"/>
    <w:basedOn w:val="Fontepargpadro"/>
    <w:rsid w:val="000D0439"/>
  </w:style>
  <w:style w:type="character" w:customStyle="1" w:styleId="txtcomplemento">
    <w:name w:val="txtcomplemento"/>
    <w:basedOn w:val="Fontepargpadro"/>
    <w:rsid w:val="000D0439"/>
  </w:style>
  <w:style w:type="paragraph" w:styleId="Corpodetexto3">
    <w:name w:val="Body Text 3"/>
    <w:basedOn w:val="Normal"/>
    <w:link w:val="Corpodetexto3Char"/>
    <w:rsid w:val="00FB0FA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B0FAF"/>
    <w:rPr>
      <w:sz w:val="16"/>
      <w:szCs w:val="16"/>
    </w:rPr>
  </w:style>
  <w:style w:type="character" w:customStyle="1" w:styleId="grame">
    <w:name w:val="grame"/>
    <w:basedOn w:val="Fontepargpadro"/>
    <w:rsid w:val="006C2EB8"/>
  </w:style>
  <w:style w:type="character" w:customStyle="1" w:styleId="spelle">
    <w:name w:val="spelle"/>
    <w:basedOn w:val="Fontepargpadro"/>
    <w:rsid w:val="006C2EB8"/>
  </w:style>
  <w:style w:type="character" w:customStyle="1" w:styleId="link">
    <w:name w:val="link"/>
    <w:rsid w:val="00547CFF"/>
    <w:rPr>
      <w:rFonts w:ascii="Times New Roman" w:hAnsi="Times New Roman" w:cs="Times New Roman" w:hint="default"/>
    </w:rPr>
  </w:style>
  <w:style w:type="paragraph" w:customStyle="1" w:styleId="WW-Default">
    <w:name w:val="WW-Default"/>
    <w:rsid w:val="00D44864"/>
    <w:pPr>
      <w:suppressAutoHyphens/>
    </w:pPr>
    <w:rPr>
      <w:rFonts w:eastAsia="ヒラギノ角ゴ Pro W3"/>
      <w:color w:val="000000"/>
      <w:sz w:val="24"/>
      <w:lang w:val="pt-BR" w:eastAsia="ar-SA"/>
    </w:rPr>
  </w:style>
  <w:style w:type="character" w:customStyle="1" w:styleId="small1">
    <w:name w:val="small1"/>
    <w:rsid w:val="0084779E"/>
    <w:rPr>
      <w:rFonts w:ascii="Verdana" w:hAnsi="Verdana" w:hint="default"/>
      <w:sz w:val="20"/>
      <w:szCs w:val="20"/>
    </w:rPr>
  </w:style>
  <w:style w:type="paragraph" w:styleId="Parteinferiordoformulrio">
    <w:name w:val="HTML Bottom of Form"/>
    <w:basedOn w:val="Normal"/>
    <w:link w:val="ParteinferiordoformulrioChar"/>
    <w:rsid w:val="0025510D"/>
    <w:pPr>
      <w:spacing w:line="360" w:lineRule="atLeast"/>
      <w:ind w:left="709"/>
      <w:jc w:val="both"/>
    </w:pPr>
    <w:rPr>
      <w:rFonts w:ascii="Arial" w:hAnsi="Arial"/>
      <w:szCs w:val="20"/>
      <w:lang w:eastAsia="x-none"/>
    </w:rPr>
  </w:style>
  <w:style w:type="character" w:customStyle="1" w:styleId="ParteinferiordoformulrioChar">
    <w:name w:val="Parte inferior do formulário Char"/>
    <w:link w:val="Parteinferiordoformulrio"/>
    <w:rsid w:val="0025510D"/>
    <w:rPr>
      <w:rFonts w:ascii="Arial" w:hAnsi="Arial"/>
      <w:sz w:val="24"/>
      <w:lang w:val="en-US"/>
    </w:rPr>
  </w:style>
  <w:style w:type="character" w:customStyle="1" w:styleId="estilo4">
    <w:name w:val="estilo4"/>
    <w:basedOn w:val="Fontepargpadro"/>
    <w:rsid w:val="000B6EAF"/>
  </w:style>
  <w:style w:type="paragraph" w:customStyle="1" w:styleId="WW-Default1">
    <w:name w:val="WW-Default1"/>
    <w:rsid w:val="00C85ECD"/>
    <w:pPr>
      <w:suppressAutoHyphens/>
    </w:pPr>
    <w:rPr>
      <w:rFonts w:eastAsia="ヒラギノ角ゴ Pro W3"/>
      <w:color w:val="000000"/>
      <w:kern w:val="1"/>
      <w:sz w:val="24"/>
      <w:lang w:val="pt-BR" w:eastAsia="pt-BR"/>
    </w:rPr>
  </w:style>
  <w:style w:type="paragraph" w:styleId="MapadoDocumento">
    <w:name w:val="Document Map"/>
    <w:basedOn w:val="Normal"/>
    <w:link w:val="MapadoDocumentoChar"/>
    <w:rsid w:val="0052635A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rsid w:val="0052635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unhideWhenUsed/>
    <w:rsid w:val="00EE7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70F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EE70F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E70FE"/>
    <w:rPr>
      <w:b/>
      <w:bCs/>
    </w:rPr>
  </w:style>
  <w:style w:type="character" w:customStyle="1" w:styleId="AssuntodocomentrioChar">
    <w:name w:val="Assunto do comentário Char"/>
    <w:link w:val="Assuntodocomentrio"/>
    <w:rsid w:val="00EE70FE"/>
    <w:rPr>
      <w:b/>
      <w:bCs/>
      <w:lang w:eastAsia="en-US"/>
    </w:rPr>
  </w:style>
  <w:style w:type="paragraph" w:customStyle="1" w:styleId="TabeladeGrade5Escura-nfase11">
    <w:name w:val="Tabela de Grade 5 Escura - Ênfase 11"/>
    <w:basedOn w:val="Ttulo1"/>
    <w:next w:val="Normal"/>
    <w:uiPriority w:val="39"/>
    <w:unhideWhenUsed/>
    <w:qFormat/>
    <w:rsid w:val="001D1BA8"/>
    <w:pPr>
      <w:keepLines/>
      <w:spacing w:after="0" w:line="259" w:lineRule="auto"/>
      <w:outlineLvl w:val="9"/>
    </w:pPr>
    <w:rPr>
      <w:b w:val="0"/>
      <w:bCs w:val="0"/>
      <w:color w:val="365F91"/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D1BA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D1BA8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D1BA8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6E3A42"/>
    <w:pPr>
      <w:spacing w:after="100" w:line="276" w:lineRule="auto"/>
      <w:ind w:left="660"/>
    </w:pPr>
    <w:rPr>
      <w:rFonts w:ascii="Calibri" w:hAnsi="Calibr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E3A42"/>
    <w:pPr>
      <w:spacing w:after="100" w:line="276" w:lineRule="auto"/>
      <w:ind w:left="880"/>
    </w:pPr>
    <w:rPr>
      <w:rFonts w:ascii="Calibri" w:hAnsi="Calibr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E3A42"/>
    <w:pPr>
      <w:spacing w:after="100" w:line="276" w:lineRule="auto"/>
      <w:ind w:left="1100"/>
    </w:pPr>
    <w:rPr>
      <w:rFonts w:ascii="Calibri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E3A42"/>
    <w:pPr>
      <w:spacing w:after="100" w:line="276" w:lineRule="auto"/>
      <w:ind w:left="1320"/>
    </w:pPr>
    <w:rPr>
      <w:rFonts w:ascii="Calibri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E3A42"/>
    <w:pPr>
      <w:spacing w:after="100" w:line="276" w:lineRule="auto"/>
      <w:ind w:left="1540"/>
    </w:pPr>
    <w:rPr>
      <w:rFonts w:ascii="Calibri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E3A42"/>
    <w:pPr>
      <w:spacing w:after="100" w:line="276" w:lineRule="auto"/>
      <w:ind w:left="1760"/>
    </w:pPr>
    <w:rPr>
      <w:rFonts w:ascii="Calibri" w:hAnsi="Calibr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693A88"/>
  </w:style>
  <w:style w:type="character" w:styleId="Nmerodepgina">
    <w:name w:val="page number"/>
    <w:basedOn w:val="Fontepargpadro"/>
    <w:rsid w:val="00B26416"/>
  </w:style>
  <w:style w:type="paragraph" w:styleId="Textodenotaderodap">
    <w:name w:val="footnote text"/>
    <w:basedOn w:val="Normal"/>
    <w:link w:val="TextodenotaderodapChar"/>
    <w:qFormat/>
    <w:rsid w:val="00B26416"/>
    <w:rPr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qFormat/>
    <w:rsid w:val="00B26416"/>
    <w:rPr>
      <w:lang w:eastAsia="pt-BR"/>
    </w:rPr>
  </w:style>
  <w:style w:type="paragraph" w:customStyle="1" w:styleId="SombreamentoMdio1-nfase11">
    <w:name w:val="Sombreamento Médio 1 - Ênfase 11"/>
    <w:link w:val="MediumShading1-Accent1Char"/>
    <w:qFormat/>
    <w:rsid w:val="00B26416"/>
    <w:rPr>
      <w:rFonts w:ascii="Calibri" w:eastAsia="Calibri" w:hAnsi="Calibri"/>
      <w:sz w:val="22"/>
      <w:szCs w:val="22"/>
      <w:lang w:val="pt-BR" w:eastAsia="pt-BR"/>
    </w:rPr>
  </w:style>
  <w:style w:type="character" w:customStyle="1" w:styleId="MediumShading1-Accent1Char">
    <w:name w:val="Medium Shading 1 - Accent 1 Char"/>
    <w:link w:val="SombreamentoMdio1-nfase11"/>
    <w:locked/>
    <w:rsid w:val="00B26416"/>
    <w:rPr>
      <w:rFonts w:ascii="Calibri" w:eastAsia="Calibri" w:hAnsi="Calibri"/>
      <w:sz w:val="22"/>
      <w:szCs w:val="22"/>
      <w:lang w:bidi="ar-SA"/>
    </w:rPr>
  </w:style>
  <w:style w:type="paragraph" w:customStyle="1" w:styleId="ww-corpodetexto30">
    <w:name w:val="ww-corpodetexto3"/>
    <w:basedOn w:val="Normal"/>
    <w:rsid w:val="00F41FDE"/>
    <w:pPr>
      <w:spacing w:before="100" w:beforeAutospacing="1" w:after="100" w:afterAutospacing="1"/>
    </w:pPr>
    <w:rPr>
      <w:lang w:eastAsia="pt-BR"/>
    </w:rPr>
  </w:style>
  <w:style w:type="character" w:customStyle="1" w:styleId="skypetbinnertext">
    <w:name w:val="skypetbinnertext"/>
    <w:basedOn w:val="Fontepargpadro"/>
    <w:rsid w:val="00F41FDE"/>
  </w:style>
  <w:style w:type="character" w:customStyle="1" w:styleId="a-size-large">
    <w:name w:val="a-size-large"/>
    <w:rsid w:val="00F41FDE"/>
  </w:style>
  <w:style w:type="paragraph" w:customStyle="1" w:styleId="Padro">
    <w:name w:val="Padrão"/>
    <w:rsid w:val="00F41FDE"/>
    <w:pPr>
      <w:tabs>
        <w:tab w:val="left" w:pos="708"/>
      </w:tabs>
      <w:suppressAutoHyphens/>
      <w:spacing w:after="160" w:line="259" w:lineRule="auto"/>
    </w:pPr>
    <w:rPr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F41FDE"/>
    <w:pPr>
      <w:spacing w:before="100" w:beforeAutospacing="1" w:after="100" w:afterAutospacing="1"/>
    </w:pPr>
    <w:rPr>
      <w:lang w:eastAsia="pt-BR"/>
    </w:rPr>
  </w:style>
  <w:style w:type="character" w:customStyle="1" w:styleId="yshortcuts">
    <w:name w:val="yshortcuts"/>
    <w:basedOn w:val="Fontepargpadro"/>
    <w:rsid w:val="00F41FDE"/>
  </w:style>
  <w:style w:type="character" w:customStyle="1" w:styleId="med">
    <w:name w:val="med"/>
    <w:rsid w:val="00F41FDE"/>
  </w:style>
  <w:style w:type="character" w:customStyle="1" w:styleId="lrg">
    <w:name w:val="lrg"/>
    <w:rsid w:val="00F41FDE"/>
  </w:style>
  <w:style w:type="character" w:customStyle="1" w:styleId="hps">
    <w:name w:val="hps"/>
    <w:rsid w:val="00F41FDE"/>
  </w:style>
  <w:style w:type="paragraph" w:styleId="Corpodetexto2">
    <w:name w:val="Body Text 2"/>
    <w:basedOn w:val="Normal"/>
    <w:link w:val="Corpodetexto2Char"/>
    <w:uiPriority w:val="99"/>
    <w:unhideWhenUsed/>
    <w:rsid w:val="00F41FDE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link w:val="Corpodetexto2"/>
    <w:uiPriority w:val="99"/>
    <w:rsid w:val="00F41FDE"/>
    <w:rPr>
      <w:sz w:val="24"/>
      <w:szCs w:val="24"/>
      <w:lang w:val="en-US" w:eastAsia="ar-SA"/>
    </w:rPr>
  </w:style>
  <w:style w:type="paragraph" w:customStyle="1" w:styleId="info">
    <w:name w:val="info"/>
    <w:basedOn w:val="Normal"/>
    <w:rsid w:val="00F41FDE"/>
    <w:pPr>
      <w:spacing w:before="100" w:beforeAutospacing="1" w:after="100" w:afterAutospacing="1"/>
    </w:pPr>
    <w:rPr>
      <w:lang w:eastAsia="pt-BR"/>
    </w:rPr>
  </w:style>
  <w:style w:type="paragraph" w:customStyle="1" w:styleId="PargrafodaLista1">
    <w:name w:val="Parágrafo da Lista1"/>
    <w:basedOn w:val="Normal"/>
    <w:qFormat/>
    <w:rsid w:val="00F41FDE"/>
    <w:pPr>
      <w:suppressAutoHyphens/>
      <w:ind w:left="708"/>
      <w:textAlignment w:val="baseline"/>
    </w:pPr>
    <w:rPr>
      <w:kern w:val="3"/>
      <w:lang w:eastAsia="pt-BR"/>
    </w:rPr>
  </w:style>
  <w:style w:type="character" w:customStyle="1" w:styleId="addmd">
    <w:name w:val="addmd"/>
    <w:rsid w:val="00F41FDE"/>
  </w:style>
  <w:style w:type="paragraph" w:customStyle="1" w:styleId="Contedodetabela">
    <w:name w:val="Conteúdo de tabela"/>
    <w:basedOn w:val="Corpodetexto"/>
    <w:rsid w:val="00277863"/>
    <w:pPr>
      <w:suppressLineNumbers/>
      <w:spacing w:after="0" w:line="100" w:lineRule="atLeast"/>
    </w:pPr>
    <w:rPr>
      <w:kern w:val="1"/>
      <w:lang w:val="en-US" w:eastAsia="zh-CN" w:bidi="hi-IN"/>
    </w:rPr>
  </w:style>
  <w:style w:type="character" w:customStyle="1" w:styleId="apple-style-span">
    <w:name w:val="apple-style-span"/>
    <w:basedOn w:val="Fontepargpadro"/>
    <w:rsid w:val="00CB2805"/>
  </w:style>
  <w:style w:type="character" w:styleId="Refdenotaderodap">
    <w:name w:val="footnote reference"/>
    <w:unhideWhenUsed/>
    <w:qFormat/>
    <w:rsid w:val="00D47F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176F4"/>
    <w:pPr>
      <w:spacing w:after="160" w:line="259" w:lineRule="auto"/>
      <w:ind w:left="720"/>
      <w:contextualSpacing/>
      <w:jc w:val="both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617008"/>
    <w:pPr>
      <w:spacing w:line="191" w:lineRule="atLeast"/>
    </w:pPr>
    <w:rPr>
      <w:rFonts w:ascii="Andada" w:eastAsia="Calibri" w:hAnsi="Andada" w:cs="Times New Roman"/>
      <w:color w:val="auto"/>
      <w:lang w:val="pt-BR"/>
    </w:rPr>
  </w:style>
  <w:style w:type="character" w:customStyle="1" w:styleId="MenoPendente1">
    <w:name w:val="Menção Pendente1"/>
    <w:uiPriority w:val="47"/>
    <w:rsid w:val="00990167"/>
    <w:rPr>
      <w:color w:val="605E5C"/>
      <w:shd w:val="clear" w:color="auto" w:fill="E1DFDD"/>
    </w:rPr>
  </w:style>
  <w:style w:type="paragraph" w:customStyle="1" w:styleId="Standard">
    <w:name w:val="Standard"/>
    <w:rsid w:val="00C1589F"/>
    <w:pPr>
      <w:suppressAutoHyphens/>
      <w:autoSpaceDN w:val="0"/>
      <w:textAlignment w:val="baseline"/>
    </w:pPr>
    <w:rPr>
      <w:kern w:val="3"/>
      <w:sz w:val="24"/>
      <w:szCs w:val="24"/>
      <w:lang w:val="pt-BR" w:eastAsia="zh-CN"/>
    </w:rPr>
  </w:style>
  <w:style w:type="numbering" w:customStyle="1" w:styleId="WW8Num4">
    <w:name w:val="WW8Num4"/>
    <w:basedOn w:val="Semlista"/>
    <w:rsid w:val="00C1589F"/>
    <w:pPr>
      <w:numPr>
        <w:numId w:val="104"/>
      </w:numPr>
    </w:pPr>
  </w:style>
  <w:style w:type="paragraph" w:styleId="Reviso">
    <w:name w:val="Revision"/>
    <w:hidden/>
    <w:rsid w:val="009D5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91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07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64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2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3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4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655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24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97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9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3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0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3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46B3-3AA9-4CCF-842A-897A49B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PEDAGÓGICO DO CURSO GRADUAÇÃO DE CIÊNCIAS BIOLÓGIAS – BACHARELADO</vt:lpstr>
      <vt:lpstr>PROJETO PEDAGÓGICO DO CURSO GRADUAÇÃO DE CIÊNCIAS BIOLÓGIAS – BACHARELADO</vt:lpstr>
    </vt:vector>
  </TitlesOfParts>
  <Company>Hewlett-Packard</Company>
  <LinksUpToDate>false</LinksUpToDate>
  <CharactersWithSpaces>2100</CharactersWithSpaces>
  <SharedDoc>false</SharedDoc>
  <HLinks>
    <vt:vector size="108" baseType="variant">
      <vt:variant>
        <vt:i4>524405</vt:i4>
      </vt:variant>
      <vt:variant>
        <vt:i4>51</vt:i4>
      </vt:variant>
      <vt:variant>
        <vt:i4>0</vt:i4>
      </vt:variant>
      <vt:variant>
        <vt:i4>5</vt:i4>
      </vt:variant>
      <vt:variant>
        <vt:lpwstr>http://www.unifesp.br/reitoria/proex/images/PROEX/Curriculariza%C3%A7%C3%A3o/Resolucao139_curricularizacao.pdf</vt:lpwstr>
      </vt:variant>
      <vt:variant>
        <vt:lpwstr/>
      </vt:variant>
      <vt:variant>
        <vt:i4>1507416</vt:i4>
      </vt:variant>
      <vt:variant>
        <vt:i4>48</vt:i4>
      </vt:variant>
      <vt:variant>
        <vt:i4>0</vt:i4>
      </vt:variant>
      <vt:variant>
        <vt:i4>5</vt:i4>
      </vt:variant>
      <vt:variant>
        <vt:lpwstr>https://www.unifesp.br/reitoria/prograd/legislacao-normas</vt:lpwstr>
      </vt:variant>
      <vt:variant>
        <vt:lpwstr/>
      </vt:variant>
      <vt:variant>
        <vt:i4>2097156</vt:i4>
      </vt:variant>
      <vt:variant>
        <vt:i4>45</vt:i4>
      </vt:variant>
      <vt:variant>
        <vt:i4>0</vt:i4>
      </vt:variant>
      <vt:variant>
        <vt:i4>5</vt:i4>
      </vt:variant>
      <vt:variant>
        <vt:lpwstr>http://download.inep.gov.br/educacao_superior/indicadores/legislacao/2018/portaria_normativa_n19_de_13122017_substitui_portaria_n40_2007.pdf</vt:lpwstr>
      </vt:variant>
      <vt:variant>
        <vt:lpwstr/>
      </vt:variant>
      <vt:variant>
        <vt:i4>1703947</vt:i4>
      </vt:variant>
      <vt:variant>
        <vt:i4>42</vt:i4>
      </vt:variant>
      <vt:variant>
        <vt:i4>0</vt:i4>
      </vt:variant>
      <vt:variant>
        <vt:i4>5</vt:i4>
      </vt:variant>
      <vt:variant>
        <vt:lpwstr>http://portal.mec.gov.br/index.php?option=com_docman&amp;view=download&amp;alias=6885-resolucao1-2010-conae&amp;category_slug=outubro-2010-pdf&amp;Itemid=30192</vt:lpwstr>
      </vt:variant>
      <vt:variant>
        <vt:lpwstr/>
      </vt:variant>
      <vt:variant>
        <vt:i4>6553683</vt:i4>
      </vt:variant>
      <vt:variant>
        <vt:i4>39</vt:i4>
      </vt:variant>
      <vt:variant>
        <vt:i4>0</vt:i4>
      </vt:variant>
      <vt:variant>
        <vt:i4>5</vt:i4>
      </vt:variant>
      <vt:variant>
        <vt:lpwstr>http://portal.mec.gov.br/dmdocuments/rces004_09.pdf</vt:lpwstr>
      </vt:variant>
      <vt:variant>
        <vt:lpwstr/>
      </vt:variant>
      <vt:variant>
        <vt:i4>786530</vt:i4>
      </vt:variant>
      <vt:variant>
        <vt:i4>36</vt:i4>
      </vt:variant>
      <vt:variant>
        <vt:i4>0</vt:i4>
      </vt:variant>
      <vt:variant>
        <vt:i4>5</vt:i4>
      </vt:variant>
      <vt:variant>
        <vt:lpwstr>http://portal.mec.gov.br/cne/arquivos/pdf/2008/pces213_08.pdf</vt:lpwstr>
      </vt:variant>
      <vt:variant>
        <vt:lpwstr/>
      </vt:variant>
      <vt:variant>
        <vt:i4>393238</vt:i4>
      </vt:variant>
      <vt:variant>
        <vt:i4>33</vt:i4>
      </vt:variant>
      <vt:variant>
        <vt:i4>0</vt:i4>
      </vt:variant>
      <vt:variant>
        <vt:i4>5</vt:i4>
      </vt:variant>
      <vt:variant>
        <vt:lpwstr>http://portal.mec.gov.br/cne/arquivos/pdf/CES07-2002.pdf</vt:lpwstr>
      </vt:variant>
      <vt:variant>
        <vt:lpwstr/>
      </vt:variant>
      <vt:variant>
        <vt:i4>4456475</vt:i4>
      </vt:variant>
      <vt:variant>
        <vt:i4>30</vt:i4>
      </vt:variant>
      <vt:variant>
        <vt:i4>0</vt:i4>
      </vt:variant>
      <vt:variant>
        <vt:i4>5</vt:i4>
      </vt:variant>
      <vt:variant>
        <vt:lpwstr>http://portal.mec.gov.br/cne/arquivos/pdf/CES1301.pdf</vt:lpwstr>
      </vt:variant>
      <vt:variant>
        <vt:lpwstr/>
      </vt:variant>
      <vt:variant>
        <vt:i4>720934</vt:i4>
      </vt:variant>
      <vt:variant>
        <vt:i4>27</vt:i4>
      </vt:variant>
      <vt:variant>
        <vt:i4>0</vt:i4>
      </vt:variant>
      <vt:variant>
        <vt:i4>5</vt:i4>
      </vt:variant>
      <vt:variant>
        <vt:lpwstr>https://www.planalto.gov.br/ccivil_03/Leis/L9394.htm</vt:lpwstr>
      </vt:variant>
      <vt:variant>
        <vt:lpwstr/>
      </vt:variant>
      <vt:variant>
        <vt:i4>1966136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http://www.planalto.gov.br/ccivil_03/Constituicao/Constituicao.htm</vt:lpwstr>
      </vt:variant>
      <vt:variant>
        <vt:lpwstr/>
      </vt:variant>
      <vt:variant>
        <vt:i4>458870</vt:i4>
      </vt:variant>
      <vt:variant>
        <vt:i4>21</vt:i4>
      </vt:variant>
      <vt:variant>
        <vt:i4>0</vt:i4>
      </vt:variant>
      <vt:variant>
        <vt:i4>5</vt:i4>
      </vt:variant>
      <vt:variant>
        <vt:lpwstr>http://www.unifesp.br/home_diadema/grupos/gsomm/</vt:lpwstr>
      </vt:variant>
      <vt:variant>
        <vt:lpwstr/>
      </vt:variant>
      <vt:variant>
        <vt:i4>2555908</vt:i4>
      </vt:variant>
      <vt:variant>
        <vt:i4>18</vt:i4>
      </vt:variant>
      <vt:variant>
        <vt:i4>0</vt:i4>
      </vt:variant>
      <vt:variant>
        <vt:i4>5</vt:i4>
      </vt:variant>
      <vt:variant>
        <vt:lpwstr>http://www.unifesp.br/home_diadema/pesquisa/labita/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http://portal.mec.gov.br/</vt:lpwstr>
      </vt:variant>
      <vt:variant>
        <vt:lpwstr/>
      </vt:variant>
      <vt:variant>
        <vt:i4>2883625</vt:i4>
      </vt:variant>
      <vt:variant>
        <vt:i4>12</vt:i4>
      </vt:variant>
      <vt:variant>
        <vt:i4>0</vt:i4>
      </vt:variant>
      <vt:variant>
        <vt:i4>5</vt:i4>
      </vt:variant>
      <vt:variant>
        <vt:lpwstr>https://www.unifesp.br/reitoria/prograd/legislacao-normas/category/69-regimento</vt:lpwstr>
      </vt:variant>
      <vt:variant>
        <vt:lpwstr/>
      </vt:variant>
      <vt:variant>
        <vt:i4>3604602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http://www.mma.gov.br/sitio/index.php?ido=conteudo.monta&amp;idEstrutura=20</vt:lpwstr>
      </vt:variant>
      <vt:variant>
        <vt:lpwstr/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http://www.mma.gov.br/sitio/index.php?ido=conteudo.monta&amp;idEstrutura=127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http://periodicos.ufpa.br/index.php/ revistamargens/article/view/2767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http://www.mma.gov.br/images/arquivo/80219/Pronea_final_2.pdf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 DO CURSO GRADUAÇÃO DE CIÊNCIAS BIOLÓGIAS – BACHARELADO</dc:title>
  <dc:creator>Suzete cerutti</dc:creator>
  <cp:lastModifiedBy>Marcelo Rossi</cp:lastModifiedBy>
  <cp:revision>2</cp:revision>
  <cp:lastPrinted>2014-11-28T16:38:00Z</cp:lastPrinted>
  <dcterms:created xsi:type="dcterms:W3CDTF">2021-03-24T01:05:00Z</dcterms:created>
  <dcterms:modified xsi:type="dcterms:W3CDTF">2021-03-24T01:05:00Z</dcterms:modified>
</cp:coreProperties>
</file>