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F949" w14:textId="77777777" w:rsidR="00AF78AE" w:rsidRDefault="00AF78AE" w:rsidP="00AF78AE">
      <w:pPr>
        <w:jc w:val="center"/>
        <w:rPr>
          <w:rFonts w:ascii="Arial" w:hAnsi="Arial" w:cs="Arial"/>
          <w:b/>
          <w:sz w:val="20"/>
          <w:szCs w:val="20"/>
        </w:rPr>
      </w:pPr>
    </w:p>
    <w:p w14:paraId="6E836844" w14:textId="77777777" w:rsidR="00AF78AE" w:rsidRPr="00564C25" w:rsidRDefault="00AF78AE" w:rsidP="00AF78AE">
      <w:pPr>
        <w:jc w:val="center"/>
        <w:rPr>
          <w:rFonts w:ascii="Arial" w:hAnsi="Arial" w:cs="Arial"/>
          <w:b/>
          <w:sz w:val="28"/>
          <w:szCs w:val="28"/>
        </w:rPr>
      </w:pPr>
    </w:p>
    <w:p w14:paraId="4243F78F" w14:textId="77777777" w:rsidR="00AF78AE" w:rsidRPr="00376093" w:rsidRDefault="00AF78AE" w:rsidP="00AF78AE">
      <w:pPr>
        <w:jc w:val="center"/>
        <w:rPr>
          <w:rStyle w:val="nfaseSutil"/>
          <w:rFonts w:eastAsia="Arial"/>
          <w:b/>
          <w:sz w:val="28"/>
          <w:szCs w:val="28"/>
        </w:rPr>
      </w:pPr>
      <w:r w:rsidRPr="00376093">
        <w:rPr>
          <w:rStyle w:val="nfaseSutil"/>
          <w:b/>
          <w:sz w:val="28"/>
          <w:szCs w:val="28"/>
        </w:rPr>
        <w:t>TRABALHO</w:t>
      </w:r>
      <w:r w:rsidRPr="00376093">
        <w:rPr>
          <w:rStyle w:val="nfaseSutil"/>
          <w:rFonts w:eastAsia="Arial"/>
          <w:b/>
          <w:sz w:val="28"/>
          <w:szCs w:val="28"/>
        </w:rPr>
        <w:t xml:space="preserve"> </w:t>
      </w:r>
      <w:r w:rsidRPr="00376093">
        <w:rPr>
          <w:rStyle w:val="nfaseSutil"/>
          <w:b/>
          <w:sz w:val="28"/>
          <w:szCs w:val="28"/>
        </w:rPr>
        <w:t>DE</w:t>
      </w:r>
      <w:r w:rsidRPr="00376093">
        <w:rPr>
          <w:rStyle w:val="nfaseSutil"/>
          <w:rFonts w:eastAsia="Arial"/>
          <w:b/>
          <w:sz w:val="28"/>
          <w:szCs w:val="28"/>
        </w:rPr>
        <w:t xml:space="preserve"> </w:t>
      </w:r>
      <w:r w:rsidRPr="00376093">
        <w:rPr>
          <w:rStyle w:val="nfaseSutil"/>
          <w:b/>
          <w:sz w:val="28"/>
          <w:szCs w:val="28"/>
        </w:rPr>
        <w:t>CONCLUSÃO</w:t>
      </w:r>
      <w:r w:rsidRPr="00376093">
        <w:rPr>
          <w:rStyle w:val="nfaseSutil"/>
          <w:rFonts w:eastAsia="Arial"/>
          <w:b/>
          <w:sz w:val="28"/>
          <w:szCs w:val="28"/>
        </w:rPr>
        <w:t xml:space="preserve"> </w:t>
      </w:r>
      <w:r w:rsidRPr="00376093">
        <w:rPr>
          <w:rStyle w:val="nfaseSutil"/>
          <w:b/>
          <w:sz w:val="28"/>
          <w:szCs w:val="28"/>
        </w:rPr>
        <w:t>DE</w:t>
      </w:r>
      <w:r w:rsidRPr="00376093">
        <w:rPr>
          <w:rStyle w:val="nfaseSutil"/>
          <w:rFonts w:eastAsia="Arial"/>
          <w:b/>
          <w:sz w:val="28"/>
          <w:szCs w:val="28"/>
        </w:rPr>
        <w:t xml:space="preserve"> </w:t>
      </w:r>
      <w:r w:rsidRPr="00376093">
        <w:rPr>
          <w:rStyle w:val="nfaseSutil"/>
          <w:b/>
          <w:sz w:val="28"/>
          <w:szCs w:val="28"/>
        </w:rPr>
        <w:t>CURSO</w:t>
      </w:r>
      <w:r w:rsidRPr="00376093">
        <w:rPr>
          <w:rStyle w:val="nfaseSutil"/>
          <w:rFonts w:eastAsia="Arial"/>
          <w:b/>
          <w:sz w:val="28"/>
          <w:szCs w:val="28"/>
        </w:rPr>
        <w:t xml:space="preserve"> (</w:t>
      </w:r>
      <w:r w:rsidRPr="00376093">
        <w:rPr>
          <w:rStyle w:val="nfaseSutil"/>
          <w:b/>
          <w:sz w:val="28"/>
          <w:szCs w:val="28"/>
        </w:rPr>
        <w:t>TCC</w:t>
      </w:r>
      <w:r w:rsidRPr="00376093">
        <w:rPr>
          <w:rStyle w:val="nfaseSutil"/>
          <w:rFonts w:eastAsia="Arial"/>
          <w:b/>
          <w:sz w:val="28"/>
          <w:szCs w:val="28"/>
        </w:rPr>
        <w:t>)</w:t>
      </w:r>
    </w:p>
    <w:p w14:paraId="447CF05B" w14:textId="77777777" w:rsidR="00AF78AE" w:rsidRDefault="00AF78AE" w:rsidP="00AF78AE">
      <w:pPr>
        <w:jc w:val="center"/>
        <w:rPr>
          <w:rFonts w:ascii="Arial" w:hAnsi="Arial" w:cs="Arial"/>
          <w:b/>
          <w:sz w:val="20"/>
          <w:szCs w:val="20"/>
        </w:rPr>
      </w:pPr>
    </w:p>
    <w:p w14:paraId="081DB0DF" w14:textId="77777777" w:rsidR="00AF78AE" w:rsidRPr="00AF72E4" w:rsidRDefault="00D61C88" w:rsidP="00D61C88">
      <w:pPr>
        <w:autoSpaceDE w:val="0"/>
        <w:spacing w:before="120" w:after="120" w:line="360" w:lineRule="auto"/>
        <w:ind w:firstLine="360"/>
        <w:jc w:val="center"/>
        <w:rPr>
          <w:b/>
          <w:sz w:val="28"/>
          <w:szCs w:val="28"/>
        </w:rPr>
      </w:pPr>
      <w:r w:rsidRPr="00AF72E4">
        <w:rPr>
          <w:b/>
          <w:sz w:val="28"/>
          <w:szCs w:val="28"/>
        </w:rPr>
        <w:t>Anexo 2</w:t>
      </w:r>
    </w:p>
    <w:p w14:paraId="76171E5F" w14:textId="77777777" w:rsidR="00AF78AE" w:rsidRPr="00564C25" w:rsidRDefault="00AF78AE" w:rsidP="00564C25">
      <w:pPr>
        <w:pStyle w:val="Ttulo1"/>
        <w:jc w:val="center"/>
        <w:rPr>
          <w:rFonts w:eastAsia="Arial"/>
          <w:sz w:val="28"/>
          <w:szCs w:val="28"/>
        </w:rPr>
      </w:pPr>
      <w:r w:rsidRPr="00564C25">
        <w:rPr>
          <w:sz w:val="28"/>
          <w:szCs w:val="28"/>
        </w:rPr>
        <w:t>Carta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de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encaminhamento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de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Projeto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na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Unidade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Curricular</w:t>
      </w:r>
      <w:r w:rsidRPr="00564C25">
        <w:rPr>
          <w:rFonts w:eastAsia="Arial"/>
          <w:sz w:val="28"/>
          <w:szCs w:val="28"/>
        </w:rPr>
        <w:t xml:space="preserve"> </w:t>
      </w:r>
      <w:r w:rsidRPr="00564C25">
        <w:rPr>
          <w:sz w:val="28"/>
          <w:szCs w:val="28"/>
        </w:rPr>
        <w:t>TCC I</w:t>
      </w:r>
    </w:p>
    <w:p w14:paraId="6FF507AA" w14:textId="77777777" w:rsidR="00AF78AE" w:rsidRDefault="00AF78AE" w:rsidP="00AF78AE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14:paraId="2633E6FE" w14:textId="0425A0E5" w:rsidR="00DA4556" w:rsidRDefault="00907399" w:rsidP="00907399">
      <w:pPr>
        <w:tabs>
          <w:tab w:val="left" w:pos="177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3156D8" w14:textId="77777777" w:rsidR="00AF78AE" w:rsidRDefault="00AF78AE" w:rsidP="00AF78AE">
      <w:pPr>
        <w:spacing w:line="48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Diadema</w:t>
      </w:r>
      <w:r>
        <w:rPr>
          <w:rFonts w:ascii="Arial" w:eastAsia="Arial" w:hAnsi="Arial" w:cs="Arial"/>
          <w:sz w:val="20"/>
          <w:szCs w:val="20"/>
        </w:rPr>
        <w:t xml:space="preserve">, _____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_________________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20____.</w:t>
      </w:r>
    </w:p>
    <w:p w14:paraId="6FDD7BA0" w14:textId="77777777" w:rsidR="00AF78AE" w:rsidRDefault="00AF78AE" w:rsidP="00AF78AE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14:paraId="0A61CB38" w14:textId="77777777" w:rsidR="00B210D1" w:rsidRDefault="00B210D1" w:rsidP="00AF78AE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14:paraId="1EDC9D31" w14:textId="77777777" w:rsidR="00AF78AE" w:rsidRDefault="00AF78AE" w:rsidP="00AF78A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Trabalho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Conclusão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</w:p>
    <w:p w14:paraId="10872237" w14:textId="77777777" w:rsidR="00AF78AE" w:rsidRDefault="00AF78AE" w:rsidP="00AF78A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FCB9FDC" w14:textId="70D09721" w:rsidR="00D25E73" w:rsidRDefault="00AF78AE" w:rsidP="00C44ACD">
      <w:pPr>
        <w:spacing w:after="240" w:line="48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Encaminh</w:t>
      </w:r>
      <w:r w:rsidR="00A82261"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rojeto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pesquisa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6D735A">
        <w:rPr>
          <w:rFonts w:ascii="Arial" w:hAnsi="Arial" w:cs="Arial"/>
          <w:sz w:val="20"/>
          <w:szCs w:val="20"/>
        </w:rPr>
        <w:t>(</w:t>
      </w:r>
      <w:proofErr w:type="gramEnd"/>
      <w:r w:rsidR="006D735A"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eastAsia="Arial" w:hAnsi="Arial" w:cs="Arial"/>
          <w:sz w:val="20"/>
          <w:szCs w:val="20"/>
        </w:rPr>
        <w:t xml:space="preserve"> ____________________________</w:t>
      </w:r>
      <w:r w:rsidR="00B210D1"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 xml:space="preserve">___________________, </w:t>
      </w:r>
      <w:r>
        <w:rPr>
          <w:rFonts w:ascii="Arial" w:hAnsi="Arial" w:cs="Arial"/>
          <w:sz w:val="20"/>
          <w:szCs w:val="20"/>
        </w:rPr>
        <w:t>matrícula</w:t>
      </w:r>
      <w:r>
        <w:rPr>
          <w:rFonts w:ascii="Arial" w:eastAsia="Arial" w:hAnsi="Arial" w:cs="Arial"/>
          <w:sz w:val="20"/>
          <w:szCs w:val="20"/>
        </w:rPr>
        <w:t xml:space="preserve"> __________________, </w:t>
      </w:r>
      <w:r>
        <w:rPr>
          <w:rFonts w:ascii="Arial" w:hAnsi="Arial" w:cs="Arial"/>
          <w:sz w:val="20"/>
          <w:szCs w:val="20"/>
        </w:rPr>
        <w:t>sob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25E73">
        <w:rPr>
          <w:rFonts w:ascii="Arial" w:eastAsia="Arial" w:hAnsi="Arial" w:cs="Arial"/>
          <w:sz w:val="20"/>
          <w:szCs w:val="20"/>
        </w:rPr>
        <w:t xml:space="preserve">minha </w:t>
      </w:r>
      <w:r>
        <w:rPr>
          <w:rFonts w:ascii="Arial" w:hAnsi="Arial" w:cs="Arial"/>
          <w:sz w:val="20"/>
          <w:szCs w:val="20"/>
        </w:rPr>
        <w:t>orientação</w:t>
      </w:r>
      <w:r w:rsidR="00A82261">
        <w:rPr>
          <w:rFonts w:ascii="Arial" w:hAnsi="Arial" w:cs="Arial"/>
          <w:sz w:val="20"/>
          <w:szCs w:val="20"/>
        </w:rPr>
        <w:t xml:space="preserve"> </w:t>
      </w:r>
      <w:r w:rsidR="00D25E7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área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_________________________________.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trabalho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intitulado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</w:t>
      </w:r>
      <w:r w:rsidR="00B210D1">
        <w:rPr>
          <w:rFonts w:ascii="Arial" w:eastAsia="Arial" w:hAnsi="Arial" w:cs="Arial"/>
          <w:sz w:val="20"/>
          <w:szCs w:val="20"/>
        </w:rPr>
        <w:t>____________________________</w:t>
      </w:r>
      <w:r w:rsidR="00C44ACD">
        <w:rPr>
          <w:rFonts w:ascii="Arial" w:eastAsia="Arial" w:hAnsi="Arial" w:cs="Arial"/>
          <w:sz w:val="20"/>
          <w:szCs w:val="20"/>
        </w:rPr>
        <w:t>___________</w:t>
      </w:r>
      <w:r w:rsidR="00B210D1">
        <w:rPr>
          <w:rFonts w:ascii="Arial" w:eastAsia="Arial" w:hAnsi="Arial" w:cs="Arial"/>
          <w:sz w:val="20"/>
          <w:szCs w:val="20"/>
        </w:rPr>
        <w:t>______</w:t>
      </w:r>
      <w:proofErr w:type="gramStart"/>
      <w:r w:rsidR="00A82261">
        <w:rPr>
          <w:rFonts w:ascii="Arial" w:eastAsia="Arial" w:hAnsi="Arial" w:cs="Arial"/>
          <w:sz w:val="20"/>
          <w:szCs w:val="20"/>
        </w:rPr>
        <w:t>,</w:t>
      </w:r>
      <w:r w:rsidR="00C44ACD">
        <w:rPr>
          <w:rFonts w:ascii="Arial" w:eastAsia="Arial" w:hAnsi="Arial" w:cs="Arial"/>
          <w:sz w:val="20"/>
          <w:szCs w:val="20"/>
        </w:rPr>
        <w:t xml:space="preserve"> </w:t>
      </w:r>
      <w:r w:rsidR="00D25E73">
        <w:rPr>
          <w:rFonts w:ascii="Arial" w:eastAsia="Arial" w:hAnsi="Arial" w:cs="Arial"/>
          <w:sz w:val="20"/>
          <w:szCs w:val="20"/>
        </w:rPr>
        <w:t>segue</w:t>
      </w:r>
      <w:proofErr w:type="gramEnd"/>
      <w:r w:rsidR="00D25E73">
        <w:rPr>
          <w:rFonts w:ascii="Arial" w:eastAsia="Arial" w:hAnsi="Arial" w:cs="Arial"/>
          <w:sz w:val="20"/>
          <w:szCs w:val="20"/>
        </w:rPr>
        <w:t xml:space="preserve"> as normas para elaboração do Trabal</w:t>
      </w:r>
      <w:r w:rsidR="006C48E2">
        <w:rPr>
          <w:rFonts w:ascii="Arial" w:eastAsia="Arial" w:hAnsi="Arial" w:cs="Arial"/>
          <w:sz w:val="20"/>
          <w:szCs w:val="20"/>
        </w:rPr>
        <w:t xml:space="preserve">ho de conclusão de curso (TCC) </w:t>
      </w:r>
      <w:r w:rsidR="00D25E73">
        <w:rPr>
          <w:rFonts w:ascii="Arial" w:eastAsia="Arial" w:hAnsi="Arial" w:cs="Arial"/>
          <w:sz w:val="20"/>
          <w:szCs w:val="20"/>
        </w:rPr>
        <w:t>do curso de Ciências-Licenciatura.</w:t>
      </w:r>
    </w:p>
    <w:p w14:paraId="2B386169" w14:textId="1E941741" w:rsidR="00AF78AE" w:rsidRDefault="00D25E73" w:rsidP="00C44ACD">
      <w:pPr>
        <w:spacing w:line="48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</w:t>
      </w:r>
      <w:r w:rsidR="00032E3F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="00032E3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recome</w:t>
      </w:r>
      <w:r w:rsidR="00032E3F">
        <w:rPr>
          <w:rFonts w:ascii="Arial" w:eastAsia="Arial" w:hAnsi="Arial" w:cs="Arial"/>
          <w:sz w:val="20"/>
          <w:szCs w:val="20"/>
        </w:rPr>
        <w:t xml:space="preserve">ndo a aprovação </w:t>
      </w:r>
      <w:proofErr w:type="gramStart"/>
      <w:r w:rsidR="00032E3F">
        <w:rPr>
          <w:rFonts w:ascii="Arial" w:hAnsi="Arial" w:cs="Arial"/>
          <w:sz w:val="20"/>
          <w:szCs w:val="20"/>
        </w:rPr>
        <w:t>do(</w:t>
      </w:r>
      <w:proofErr w:type="gramEnd"/>
      <w:r w:rsidR="00032E3F">
        <w:rPr>
          <w:rFonts w:ascii="Arial" w:hAnsi="Arial" w:cs="Arial"/>
          <w:sz w:val="20"/>
          <w:szCs w:val="20"/>
        </w:rPr>
        <w:t>a)</w:t>
      </w:r>
      <w:r w:rsidR="00032E3F">
        <w:rPr>
          <w:rFonts w:ascii="Arial" w:eastAsia="Arial" w:hAnsi="Arial" w:cs="Arial"/>
          <w:sz w:val="20"/>
          <w:szCs w:val="20"/>
        </w:rPr>
        <w:t xml:space="preserve"> </w:t>
      </w:r>
      <w:r w:rsidR="00032E3F">
        <w:rPr>
          <w:rFonts w:ascii="Arial" w:hAnsi="Arial" w:cs="Arial"/>
          <w:sz w:val="20"/>
          <w:szCs w:val="20"/>
        </w:rPr>
        <w:t>discente</w:t>
      </w:r>
      <w:r w:rsidR="00032E3F">
        <w:rPr>
          <w:rFonts w:ascii="Arial" w:eastAsia="Arial" w:hAnsi="Arial" w:cs="Arial"/>
          <w:sz w:val="20"/>
          <w:szCs w:val="20"/>
        </w:rPr>
        <w:t xml:space="preserve"> na UC-</w:t>
      </w:r>
      <w:r>
        <w:rPr>
          <w:rFonts w:ascii="Arial" w:eastAsia="Arial" w:hAnsi="Arial" w:cs="Arial"/>
          <w:sz w:val="20"/>
          <w:szCs w:val="20"/>
        </w:rPr>
        <w:t>Trabalho de Conclusão de Curso I.</w:t>
      </w:r>
    </w:p>
    <w:p w14:paraId="2CFDD349" w14:textId="05B6B642" w:rsidR="00AF78AE" w:rsidRDefault="00BD0BF4" w:rsidP="00AF78A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101491" w14:textId="77777777" w:rsidR="00B210D1" w:rsidRDefault="00B210D1" w:rsidP="00AF78A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6F1EEC6" w14:textId="77777777" w:rsidR="00B210D1" w:rsidRDefault="00B210D1" w:rsidP="00AF78A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E3769F" w14:textId="77777777" w:rsidR="006F3CFB" w:rsidRDefault="006F3CFB" w:rsidP="00AF78A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63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843"/>
        <w:gridCol w:w="4642"/>
      </w:tblGrid>
      <w:tr w:rsidR="006F3CFB" w14:paraId="322CA01F" w14:textId="77777777" w:rsidTr="006F3CFB">
        <w:trPr>
          <w:jc w:val="center"/>
        </w:trPr>
        <w:tc>
          <w:tcPr>
            <w:tcW w:w="4178" w:type="dxa"/>
          </w:tcPr>
          <w:p w14:paraId="5D5F6455" w14:textId="56D47B91" w:rsidR="006F3CFB" w:rsidRDefault="006F3CFB" w:rsidP="006F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do(a) </w:t>
            </w:r>
            <w:r>
              <w:rPr>
                <w:rFonts w:ascii="Arial" w:hAnsi="Arial" w:cs="Arial"/>
                <w:sz w:val="20"/>
                <w:szCs w:val="20"/>
              </w:rPr>
              <w:t>Orientador(a)</w:t>
            </w:r>
          </w:p>
          <w:p w14:paraId="71AA66BB" w14:textId="479A9776" w:rsidR="006F3CFB" w:rsidRDefault="006F3CFB" w:rsidP="006F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5A1309" w14:textId="77777777" w:rsidR="006F3CFB" w:rsidRDefault="006F3CFB" w:rsidP="006F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14:paraId="5F672E13" w14:textId="10EF7B4E" w:rsidR="006F3CFB" w:rsidRDefault="006F3CFB" w:rsidP="006F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do(a) </w:t>
            </w:r>
            <w:r>
              <w:rPr>
                <w:rFonts w:ascii="Arial" w:hAnsi="Arial" w:cs="Arial"/>
                <w:sz w:val="20"/>
                <w:szCs w:val="20"/>
              </w:rPr>
              <w:t>Discente</w:t>
            </w:r>
          </w:p>
          <w:p w14:paraId="3133FAE3" w14:textId="145F6D78" w:rsidR="006F3CFB" w:rsidRDefault="006F3CFB" w:rsidP="006F3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</w:tbl>
    <w:p w14:paraId="13744FE9" w14:textId="77777777" w:rsidR="001E026A" w:rsidRDefault="001E026A" w:rsidP="001E026A">
      <w:pPr>
        <w:rPr>
          <w:rFonts w:eastAsia="Calibri"/>
        </w:rPr>
      </w:pPr>
    </w:p>
    <w:p w14:paraId="702A63ED" w14:textId="59F6B49E" w:rsidR="00D97FC7" w:rsidRDefault="00D97FC7" w:rsidP="001E026A">
      <w:pPr>
        <w:rPr>
          <w:rFonts w:eastAsia="Calibri"/>
        </w:rPr>
      </w:pPr>
    </w:p>
    <w:p w14:paraId="687C09A8" w14:textId="166093B4" w:rsidR="00D97FC7" w:rsidRDefault="00D97FC7" w:rsidP="00D97FC7">
      <w:pPr>
        <w:rPr>
          <w:rFonts w:eastAsia="Calibri"/>
        </w:rPr>
      </w:pPr>
    </w:p>
    <w:p w14:paraId="120F1179" w14:textId="77777777" w:rsidR="001E026A" w:rsidRPr="00D97FC7" w:rsidRDefault="001E026A" w:rsidP="00D97FC7">
      <w:pPr>
        <w:rPr>
          <w:rFonts w:eastAsia="Calibri"/>
        </w:rPr>
      </w:pPr>
      <w:bookmarkStart w:id="0" w:name="_GoBack"/>
      <w:bookmarkEnd w:id="0"/>
    </w:p>
    <w:sectPr w:rsidR="001E026A" w:rsidRPr="00D97FC7">
      <w:headerReference w:type="default" r:id="rId8"/>
      <w:footerReference w:type="default" r:id="rId9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C6B6" w14:textId="77777777" w:rsidR="00D116E8" w:rsidRDefault="00D116E8">
      <w:r>
        <w:separator/>
      </w:r>
    </w:p>
  </w:endnote>
  <w:endnote w:type="continuationSeparator" w:id="0">
    <w:p w14:paraId="2F307382" w14:textId="77777777" w:rsidR="00D116E8" w:rsidRDefault="00D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75C4" w14:textId="77777777" w:rsidR="00B210D1" w:rsidRDefault="00B210D1" w:rsidP="00B210D1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90099" wp14:editId="1FC8DBA7">
              <wp:simplePos x="0" y="0"/>
              <wp:positionH relativeFrom="column">
                <wp:posOffset>855980</wp:posOffset>
              </wp:positionH>
              <wp:positionV relativeFrom="paragraph">
                <wp:posOffset>-50165</wp:posOffset>
              </wp:positionV>
              <wp:extent cx="5072307" cy="0"/>
              <wp:effectExtent l="38100" t="38100" r="52705" b="952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23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-3.95pt" to="466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" strokecolor="#060" strokeweight="1pt">
              <v:shadow on="t" color="black" opacity="24903f" origin=",.5" offset="0,.55556mm"/>
            </v:lin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89"/>
      <w:gridCol w:w="598"/>
    </w:tblGrid>
    <w:tr w:rsidR="00B210D1" w14:paraId="58C04377" w14:textId="77777777" w:rsidTr="00B210D1">
      <w:tc>
        <w:tcPr>
          <w:tcW w:w="817" w:type="dxa"/>
          <w:vAlign w:val="center"/>
        </w:tcPr>
        <w:p w14:paraId="0FA09747" w14:textId="77777777" w:rsidR="00B210D1" w:rsidRDefault="00B210D1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8789" w:type="dxa"/>
          <w:vAlign w:val="center"/>
        </w:tcPr>
        <w:p w14:paraId="1ED845AD" w14:textId="77777777" w:rsidR="00B210D1" w:rsidRDefault="00B210D1" w:rsidP="00761D68">
          <w:pP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Avenida Conceição, nº 515, Centro. CEP. </w:t>
          </w:r>
          <w:r w:rsidRPr="00623B56">
            <w:rPr>
              <w:rFonts w:ascii="Verdana" w:eastAsia="Verdana" w:hAnsi="Verdana" w:cs="Verdana"/>
              <w:sz w:val="16"/>
              <w:szCs w:val="16"/>
            </w:rPr>
            <w:t>09920-000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.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Diadema-SP</w:t>
          </w:r>
          <w:proofErr w:type="spellEnd"/>
        </w:p>
        <w:p w14:paraId="69F5D13E" w14:textId="77777777" w:rsidR="00B210D1" w:rsidRDefault="00B210D1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Fone: +55 (11) 4044-0500</w:t>
          </w:r>
        </w:p>
      </w:tc>
      <w:tc>
        <w:tcPr>
          <w:tcW w:w="598" w:type="dxa"/>
          <w:vAlign w:val="center"/>
        </w:tcPr>
        <w:p w14:paraId="166917BC" w14:textId="77777777" w:rsidR="00B210D1" w:rsidRDefault="00B210D1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 w:rsidRPr="003678E2">
            <w:rPr>
              <w:rFonts w:ascii="Verdana" w:eastAsia="Verdana" w:hAnsi="Verdana" w:cs="Verdana"/>
              <w:sz w:val="16"/>
              <w:szCs w:val="16"/>
            </w:rPr>
            <w:instrText>PAGE   \* MERGEFORMAT</w:instrTex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C44ACD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5778ACD8" w14:textId="77777777" w:rsidR="006F3CFB" w:rsidRPr="00B210D1" w:rsidRDefault="006F3CFB" w:rsidP="00B210D1">
    <w:pPr>
      <w:pStyle w:val="Rodap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6E85" w14:textId="77777777" w:rsidR="00D116E8" w:rsidRDefault="00D116E8">
      <w:r>
        <w:separator/>
      </w:r>
    </w:p>
  </w:footnote>
  <w:footnote w:type="continuationSeparator" w:id="0">
    <w:p w14:paraId="3D358A9F" w14:textId="77777777" w:rsidR="00D116E8" w:rsidRDefault="00D1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6645"/>
      <w:gridCol w:w="2286"/>
    </w:tblGrid>
    <w:tr w:rsidR="00A30C2C" w14:paraId="44F2BD02" w14:textId="77777777" w:rsidTr="00A30C2C">
      <w:tc>
        <w:tcPr>
          <w:tcW w:w="1842" w:type="dxa"/>
          <w:vAlign w:val="center"/>
        </w:tcPr>
        <w:p w14:paraId="490FCF15" w14:textId="77777777" w:rsidR="00A30C2C" w:rsidRDefault="00A30C2C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2F49E0A7" wp14:editId="403C21DD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5" w:type="dxa"/>
          <w:vAlign w:val="center"/>
        </w:tcPr>
        <w:p w14:paraId="7E882820" w14:textId="77777777" w:rsidR="00A30C2C" w:rsidRPr="00822A5B" w:rsidRDefault="00A30C2C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4878491D" w14:textId="77777777" w:rsidR="00A30C2C" w:rsidRPr="00822A5B" w:rsidRDefault="00A30C2C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4999B02E" w14:textId="77777777" w:rsidR="00A30C2C" w:rsidRPr="00822A5B" w:rsidRDefault="00A30C2C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2808BBF7" w14:textId="77777777" w:rsidR="00A30C2C" w:rsidRPr="00FD0749" w:rsidRDefault="00A30C2C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721FB1BE" w14:textId="77777777" w:rsidR="00A30C2C" w:rsidRDefault="00A30C2C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5DEBE1CB" wp14:editId="3D41FFAA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878962" w14:textId="77777777" w:rsidR="006F3CFB" w:rsidRPr="0038352C" w:rsidRDefault="006F3CFB" w:rsidP="00A30C2C">
    <w:pPr>
      <w:tabs>
        <w:tab w:val="center" w:pos="4320"/>
        <w:tab w:val="right" w:pos="8640"/>
      </w:tabs>
      <w:spacing w:line="276" w:lineRule="auto"/>
      <w:jc w:val="both"/>
      <w:rPr>
        <w:rFonts w:eastAsia="Verdana"/>
        <w:b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2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2533"/>
    <w:multiLevelType w:val="hybridMultilevel"/>
    <w:tmpl w:val="912CC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2E3F"/>
    <w:rsid w:val="0003573C"/>
    <w:rsid w:val="0007051A"/>
    <w:rsid w:val="000B3346"/>
    <w:rsid w:val="0012135A"/>
    <w:rsid w:val="001C4DD0"/>
    <w:rsid w:val="001E026A"/>
    <w:rsid w:val="00206C2E"/>
    <w:rsid w:val="0030173C"/>
    <w:rsid w:val="00376093"/>
    <w:rsid w:val="0038352C"/>
    <w:rsid w:val="00426F54"/>
    <w:rsid w:val="004C437F"/>
    <w:rsid w:val="004F6A7D"/>
    <w:rsid w:val="00564C25"/>
    <w:rsid w:val="005C31BE"/>
    <w:rsid w:val="005C55F3"/>
    <w:rsid w:val="006C48E2"/>
    <w:rsid w:val="006D735A"/>
    <w:rsid w:val="006F3CFB"/>
    <w:rsid w:val="00707579"/>
    <w:rsid w:val="00802D93"/>
    <w:rsid w:val="008E0AD8"/>
    <w:rsid w:val="00907399"/>
    <w:rsid w:val="0095207A"/>
    <w:rsid w:val="00984AF5"/>
    <w:rsid w:val="009B1113"/>
    <w:rsid w:val="009D0453"/>
    <w:rsid w:val="00A00314"/>
    <w:rsid w:val="00A30C2C"/>
    <w:rsid w:val="00A47EA0"/>
    <w:rsid w:val="00A82261"/>
    <w:rsid w:val="00A910FF"/>
    <w:rsid w:val="00AF4F9E"/>
    <w:rsid w:val="00AF72E4"/>
    <w:rsid w:val="00AF78AE"/>
    <w:rsid w:val="00B210D1"/>
    <w:rsid w:val="00B91895"/>
    <w:rsid w:val="00BD0BF4"/>
    <w:rsid w:val="00C05EAC"/>
    <w:rsid w:val="00C376D5"/>
    <w:rsid w:val="00C44ACD"/>
    <w:rsid w:val="00D116E8"/>
    <w:rsid w:val="00D25E73"/>
    <w:rsid w:val="00D61C88"/>
    <w:rsid w:val="00D81C5C"/>
    <w:rsid w:val="00D97FC7"/>
    <w:rsid w:val="00DA4556"/>
    <w:rsid w:val="00ED213F"/>
    <w:rsid w:val="00F4665B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7F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6F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6F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5</cp:revision>
  <cp:lastPrinted>2018-03-14T11:12:00Z</cp:lastPrinted>
  <dcterms:created xsi:type="dcterms:W3CDTF">2020-03-20T20:27:00Z</dcterms:created>
  <dcterms:modified xsi:type="dcterms:W3CDTF">2020-03-24T10:57:00Z</dcterms:modified>
</cp:coreProperties>
</file>