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BE8A5" w14:textId="77777777" w:rsidR="00AF78AE" w:rsidRDefault="00AF78AE" w:rsidP="00AF78A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CB8CC0B" w14:textId="77777777" w:rsidR="00AF78AE" w:rsidRPr="00564C25" w:rsidRDefault="00AF78AE" w:rsidP="00AF78AE">
      <w:pPr>
        <w:jc w:val="center"/>
        <w:rPr>
          <w:rFonts w:ascii="Arial" w:hAnsi="Arial" w:cs="Arial"/>
          <w:b/>
          <w:sz w:val="28"/>
          <w:szCs w:val="28"/>
        </w:rPr>
      </w:pPr>
    </w:p>
    <w:p w14:paraId="09B0E7DF" w14:textId="2593E93F" w:rsidR="00751361" w:rsidRPr="00806065" w:rsidRDefault="00751361" w:rsidP="00806065">
      <w:pPr>
        <w:spacing w:line="360" w:lineRule="auto"/>
        <w:jc w:val="center"/>
        <w:rPr>
          <w:rStyle w:val="nfaseSutil"/>
          <w:rFonts w:eastAsia="Arial"/>
          <w:b/>
          <w:i w:val="0"/>
        </w:rPr>
      </w:pPr>
      <w:r w:rsidRPr="00884299">
        <w:rPr>
          <w:rStyle w:val="nfaseSutil"/>
          <w:b/>
          <w:i w:val="0"/>
        </w:rPr>
        <w:t>TRABALHO</w:t>
      </w:r>
      <w:r w:rsidRPr="00884299">
        <w:rPr>
          <w:rStyle w:val="nfaseSutil"/>
          <w:rFonts w:eastAsia="Arial"/>
          <w:b/>
          <w:i w:val="0"/>
        </w:rPr>
        <w:t xml:space="preserve"> </w:t>
      </w:r>
      <w:r w:rsidRPr="00884299">
        <w:rPr>
          <w:rStyle w:val="nfaseSutil"/>
          <w:b/>
          <w:i w:val="0"/>
        </w:rPr>
        <w:t>DE</w:t>
      </w:r>
      <w:r w:rsidRPr="00884299">
        <w:rPr>
          <w:rStyle w:val="nfaseSutil"/>
          <w:rFonts w:eastAsia="Arial"/>
          <w:b/>
          <w:i w:val="0"/>
        </w:rPr>
        <w:t xml:space="preserve"> </w:t>
      </w:r>
      <w:r w:rsidRPr="00884299">
        <w:rPr>
          <w:rStyle w:val="nfaseSutil"/>
          <w:b/>
          <w:i w:val="0"/>
        </w:rPr>
        <w:t>CONCLUSÃO</w:t>
      </w:r>
      <w:r w:rsidRPr="00884299">
        <w:rPr>
          <w:rStyle w:val="nfaseSutil"/>
          <w:rFonts w:eastAsia="Arial"/>
          <w:b/>
          <w:i w:val="0"/>
        </w:rPr>
        <w:t xml:space="preserve"> </w:t>
      </w:r>
      <w:r w:rsidRPr="00884299">
        <w:rPr>
          <w:rStyle w:val="nfaseSutil"/>
          <w:b/>
          <w:i w:val="0"/>
        </w:rPr>
        <w:t>DE</w:t>
      </w:r>
      <w:r w:rsidRPr="00884299">
        <w:rPr>
          <w:rStyle w:val="nfaseSutil"/>
          <w:rFonts w:eastAsia="Arial"/>
          <w:b/>
          <w:i w:val="0"/>
        </w:rPr>
        <w:t xml:space="preserve"> </w:t>
      </w:r>
      <w:r w:rsidRPr="00884299">
        <w:rPr>
          <w:rStyle w:val="nfaseSutil"/>
          <w:b/>
          <w:i w:val="0"/>
        </w:rPr>
        <w:t>CURSO</w:t>
      </w:r>
      <w:r w:rsidRPr="00884299">
        <w:rPr>
          <w:rStyle w:val="nfaseSutil"/>
          <w:rFonts w:eastAsia="Arial"/>
          <w:b/>
          <w:i w:val="0"/>
        </w:rPr>
        <w:t xml:space="preserve"> – TCC</w:t>
      </w:r>
    </w:p>
    <w:p w14:paraId="62BBFBEC" w14:textId="77777777" w:rsidR="00751361" w:rsidRPr="00806065" w:rsidRDefault="00751361" w:rsidP="00751361">
      <w:pPr>
        <w:spacing w:line="360" w:lineRule="auto"/>
        <w:jc w:val="center"/>
        <w:rPr>
          <w:rStyle w:val="nfaseSutil"/>
        </w:rPr>
      </w:pPr>
      <w:r w:rsidRPr="00806065">
        <w:rPr>
          <w:rStyle w:val="nfaseSutil"/>
          <w:b/>
          <w:sz w:val="28"/>
          <w:szCs w:val="28"/>
        </w:rPr>
        <w:t>Anexo 3</w:t>
      </w:r>
      <w:r w:rsidRPr="00806065">
        <w:rPr>
          <w:rStyle w:val="nfaseSutil"/>
        </w:rPr>
        <w:t xml:space="preserve"> </w:t>
      </w:r>
      <w:r w:rsidRPr="00806065">
        <w:rPr>
          <w:rStyle w:val="nfaseSutil"/>
          <w:i w:val="0"/>
        </w:rPr>
        <w:t xml:space="preserve">- </w:t>
      </w:r>
      <w:r w:rsidRPr="00806065">
        <w:rPr>
          <w:i/>
        </w:rPr>
        <w:t>SOLICITAÇÃO</w:t>
      </w:r>
      <w:r w:rsidRPr="00806065">
        <w:rPr>
          <w:rFonts w:cs="Calibri"/>
          <w:i/>
        </w:rPr>
        <w:t xml:space="preserve"> </w:t>
      </w:r>
      <w:r w:rsidRPr="00806065">
        <w:rPr>
          <w:i/>
        </w:rPr>
        <w:t>DE</w:t>
      </w:r>
      <w:r w:rsidRPr="00806065">
        <w:rPr>
          <w:rFonts w:cs="Calibri"/>
          <w:i/>
        </w:rPr>
        <w:t xml:space="preserve"> </w:t>
      </w:r>
      <w:r w:rsidRPr="00806065">
        <w:rPr>
          <w:i/>
        </w:rPr>
        <w:t>DEFESA</w:t>
      </w:r>
      <w:r w:rsidRPr="00806065">
        <w:rPr>
          <w:rFonts w:cs="Calibri"/>
          <w:i/>
        </w:rPr>
        <w:t xml:space="preserve"> </w:t>
      </w:r>
      <w:r w:rsidRPr="00806065">
        <w:rPr>
          <w:i/>
        </w:rPr>
        <w:t>DO</w:t>
      </w:r>
      <w:r w:rsidRPr="00806065">
        <w:rPr>
          <w:rFonts w:cs="Calibri"/>
          <w:i/>
        </w:rPr>
        <w:t xml:space="preserve"> </w:t>
      </w:r>
      <w:r w:rsidRPr="00806065">
        <w:rPr>
          <w:i/>
        </w:rPr>
        <w:t>TRABALHO</w:t>
      </w:r>
      <w:r w:rsidRPr="00806065">
        <w:rPr>
          <w:rFonts w:cs="Calibri"/>
          <w:i/>
        </w:rPr>
        <w:t xml:space="preserve"> </w:t>
      </w:r>
      <w:r w:rsidRPr="00806065">
        <w:rPr>
          <w:i/>
        </w:rPr>
        <w:t>DE</w:t>
      </w:r>
      <w:r w:rsidRPr="00806065">
        <w:rPr>
          <w:rFonts w:cs="Calibri"/>
          <w:i/>
        </w:rPr>
        <w:t xml:space="preserve"> </w:t>
      </w:r>
      <w:r w:rsidRPr="00806065">
        <w:rPr>
          <w:i/>
        </w:rPr>
        <w:t>CONCLUSÃO</w:t>
      </w:r>
      <w:r w:rsidRPr="00806065">
        <w:rPr>
          <w:rFonts w:cs="Calibri"/>
          <w:i/>
        </w:rPr>
        <w:t xml:space="preserve"> </w:t>
      </w:r>
      <w:r w:rsidRPr="00806065">
        <w:rPr>
          <w:i/>
        </w:rPr>
        <w:t>DE</w:t>
      </w:r>
      <w:r w:rsidRPr="00806065">
        <w:rPr>
          <w:rFonts w:cs="Calibri"/>
          <w:i/>
        </w:rPr>
        <w:t xml:space="preserve"> </w:t>
      </w:r>
      <w:r w:rsidRPr="00806065">
        <w:rPr>
          <w:i/>
        </w:rPr>
        <w:t>CURSO</w:t>
      </w:r>
    </w:p>
    <w:p w14:paraId="60BC897D" w14:textId="77777777" w:rsidR="00884299" w:rsidRDefault="00884299" w:rsidP="00884299">
      <w:pPr>
        <w:rPr>
          <w:rFonts w:ascii="Calibri" w:eastAsia="Calibri" w:hAnsi="Calibri" w:cs="Calibri"/>
          <w:sz w:val="22"/>
          <w:szCs w:val="22"/>
        </w:rPr>
      </w:pPr>
    </w:p>
    <w:p w14:paraId="1EBB53FC" w14:textId="1391B601" w:rsidR="009D2B16" w:rsidRPr="008E0AD8" w:rsidRDefault="00884299" w:rsidP="00884299">
      <w:pPr>
        <w:spacing w:line="276" w:lineRule="auto"/>
        <w:jc w:val="both"/>
        <w:rPr>
          <w:rStyle w:val="nfaseIntensa"/>
        </w:rPr>
      </w:pPr>
      <w:r w:rsidRPr="008E0AD8">
        <w:rPr>
          <w:rStyle w:val="nfaseIntensa"/>
        </w:rPr>
        <w:t>Informações</w:t>
      </w:r>
      <w:r w:rsidRPr="008E0AD8">
        <w:rPr>
          <w:rStyle w:val="nfaseIntensa"/>
          <w:rFonts w:eastAsia="Arial"/>
        </w:rPr>
        <w:t xml:space="preserve"> </w:t>
      </w:r>
      <w:proofErr w:type="gramStart"/>
      <w:r w:rsidRPr="008E0AD8">
        <w:rPr>
          <w:rStyle w:val="nfaseIntensa"/>
        </w:rPr>
        <w:t>do</w:t>
      </w:r>
      <w:r>
        <w:rPr>
          <w:rStyle w:val="nfaseIntensa"/>
        </w:rPr>
        <w:t>(</w:t>
      </w:r>
      <w:proofErr w:type="gramEnd"/>
      <w:r>
        <w:rPr>
          <w:rStyle w:val="nfaseIntensa"/>
        </w:rPr>
        <w:t>a)</w:t>
      </w:r>
      <w:r w:rsidRPr="008E0AD8">
        <w:rPr>
          <w:rStyle w:val="nfaseIntensa"/>
          <w:rFonts w:eastAsia="Arial"/>
        </w:rPr>
        <w:t xml:space="preserve"> </w:t>
      </w:r>
      <w:r w:rsidRPr="008E0AD8">
        <w:rPr>
          <w:rStyle w:val="nfaseIntensa"/>
        </w:rPr>
        <w:t>Discente: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884299" w14:paraId="5A1112F6" w14:textId="77777777" w:rsidTr="009118C3">
        <w:tc>
          <w:tcPr>
            <w:tcW w:w="10280" w:type="dxa"/>
            <w:gridSpan w:val="3"/>
          </w:tcPr>
          <w:p w14:paraId="04555E58" w14:textId="77777777" w:rsidR="00884299" w:rsidRDefault="00884299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Completo:</w:t>
            </w:r>
          </w:p>
        </w:tc>
      </w:tr>
      <w:tr w:rsidR="00884299" w14:paraId="6414BAA1" w14:textId="77777777" w:rsidTr="009118C3">
        <w:tc>
          <w:tcPr>
            <w:tcW w:w="3426" w:type="dxa"/>
          </w:tcPr>
          <w:p w14:paraId="5C113BA9" w14:textId="77777777" w:rsidR="00884299" w:rsidRDefault="00884299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RA:</w:t>
            </w:r>
          </w:p>
        </w:tc>
        <w:tc>
          <w:tcPr>
            <w:tcW w:w="3427" w:type="dxa"/>
          </w:tcPr>
          <w:p w14:paraId="1C2AA980" w14:textId="77777777" w:rsidR="00884299" w:rsidRDefault="00884299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 de Ingresso:</w:t>
            </w:r>
          </w:p>
        </w:tc>
        <w:tc>
          <w:tcPr>
            <w:tcW w:w="3427" w:type="dxa"/>
          </w:tcPr>
          <w:p w14:paraId="2BB54494" w14:textId="77777777" w:rsidR="00884299" w:rsidRDefault="00884299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Turno:</w:t>
            </w:r>
          </w:p>
        </w:tc>
      </w:tr>
      <w:tr w:rsidR="00884299" w14:paraId="1F71E572" w14:textId="77777777" w:rsidTr="009118C3">
        <w:tc>
          <w:tcPr>
            <w:tcW w:w="3426" w:type="dxa"/>
          </w:tcPr>
          <w:p w14:paraId="0A489CAA" w14:textId="77777777" w:rsidR="00884299" w:rsidRDefault="00884299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Termo:</w:t>
            </w:r>
          </w:p>
        </w:tc>
        <w:tc>
          <w:tcPr>
            <w:tcW w:w="3427" w:type="dxa"/>
          </w:tcPr>
          <w:p w14:paraId="1EAEE7FF" w14:textId="77777777" w:rsidR="00884299" w:rsidRDefault="00884299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427" w:type="dxa"/>
          </w:tcPr>
          <w:p w14:paraId="3706EAFE" w14:textId="77777777" w:rsidR="00884299" w:rsidRDefault="00884299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Telefone:</w:t>
            </w:r>
          </w:p>
        </w:tc>
      </w:tr>
    </w:tbl>
    <w:p w14:paraId="6F7C11B7" w14:textId="77777777" w:rsidR="00884299" w:rsidRPr="00F60E8D" w:rsidRDefault="00884299" w:rsidP="00884299">
      <w:pPr>
        <w:spacing w:line="360" w:lineRule="auto"/>
        <w:rPr>
          <w:rFonts w:eastAsia="Calibri"/>
          <w:sz w:val="22"/>
          <w:szCs w:val="22"/>
        </w:rPr>
      </w:pPr>
    </w:p>
    <w:p w14:paraId="05C08861" w14:textId="6FF09DBF" w:rsidR="00884299" w:rsidRPr="00F60E8D" w:rsidRDefault="00884299" w:rsidP="00884299">
      <w:pPr>
        <w:spacing w:line="276" w:lineRule="auto"/>
        <w:jc w:val="both"/>
        <w:rPr>
          <w:rStyle w:val="nfaseIntensa"/>
        </w:rPr>
      </w:pPr>
      <w:r w:rsidRPr="00F60E8D">
        <w:rPr>
          <w:rStyle w:val="nfaseIntensa"/>
        </w:rPr>
        <w:t>Informações</w:t>
      </w:r>
      <w:r w:rsidRPr="00F60E8D">
        <w:rPr>
          <w:rStyle w:val="nfaseIntensa"/>
          <w:rFonts w:eastAsia="Arial"/>
        </w:rPr>
        <w:t xml:space="preserve"> </w:t>
      </w:r>
      <w:proofErr w:type="gramStart"/>
      <w:r w:rsidRPr="00F60E8D">
        <w:rPr>
          <w:rStyle w:val="nfaseIntensa"/>
        </w:rPr>
        <w:t>do</w:t>
      </w:r>
      <w:r w:rsidR="008D1C0B">
        <w:rPr>
          <w:rStyle w:val="nfaseIntensa"/>
        </w:rPr>
        <w:t>(</w:t>
      </w:r>
      <w:proofErr w:type="gramEnd"/>
      <w:r w:rsidR="008D1C0B">
        <w:rPr>
          <w:rStyle w:val="nfaseIntensa"/>
        </w:rPr>
        <w:t>a)</w:t>
      </w:r>
      <w:r w:rsidRPr="00F60E8D">
        <w:rPr>
          <w:rStyle w:val="nfaseIntensa"/>
          <w:rFonts w:eastAsia="Arial"/>
        </w:rPr>
        <w:t xml:space="preserve"> </w:t>
      </w:r>
      <w:r w:rsidRPr="00F60E8D">
        <w:rPr>
          <w:rStyle w:val="nfaseIntensa"/>
        </w:rPr>
        <w:t>Orientador(a):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884299" w14:paraId="1E8ADD89" w14:textId="77777777" w:rsidTr="009118C3">
        <w:tc>
          <w:tcPr>
            <w:tcW w:w="10280" w:type="dxa"/>
            <w:gridSpan w:val="3"/>
          </w:tcPr>
          <w:p w14:paraId="463C9E1F" w14:textId="77777777" w:rsidR="00884299" w:rsidRDefault="00884299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Completo:</w:t>
            </w:r>
          </w:p>
        </w:tc>
      </w:tr>
      <w:tr w:rsidR="00884299" w14:paraId="74B1D6A7" w14:textId="77777777" w:rsidTr="009118C3">
        <w:tc>
          <w:tcPr>
            <w:tcW w:w="3426" w:type="dxa"/>
          </w:tcPr>
          <w:p w14:paraId="5061952E" w14:textId="77777777" w:rsidR="00884299" w:rsidRDefault="00884299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Departamento:</w:t>
            </w:r>
          </w:p>
        </w:tc>
        <w:tc>
          <w:tcPr>
            <w:tcW w:w="3427" w:type="dxa"/>
          </w:tcPr>
          <w:p w14:paraId="4AA4D955" w14:textId="77777777" w:rsidR="00884299" w:rsidRDefault="00884299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427" w:type="dxa"/>
          </w:tcPr>
          <w:p w14:paraId="313260A1" w14:textId="77777777" w:rsidR="00884299" w:rsidRDefault="00884299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Telefone:</w:t>
            </w:r>
          </w:p>
        </w:tc>
      </w:tr>
    </w:tbl>
    <w:p w14:paraId="6584C086" w14:textId="77777777" w:rsidR="00884299" w:rsidRDefault="00884299" w:rsidP="00884299">
      <w:pPr>
        <w:spacing w:line="360" w:lineRule="auto"/>
        <w:rPr>
          <w:rFonts w:eastAsia="Calibri"/>
          <w:sz w:val="22"/>
          <w:szCs w:val="22"/>
        </w:rPr>
      </w:pPr>
    </w:p>
    <w:p w14:paraId="30DAB843" w14:textId="183E4560" w:rsidR="00884299" w:rsidRPr="00F60E8D" w:rsidRDefault="00884299" w:rsidP="00884299">
      <w:pPr>
        <w:spacing w:line="276" w:lineRule="auto"/>
        <w:jc w:val="both"/>
        <w:rPr>
          <w:rStyle w:val="nfaseIntensa"/>
        </w:rPr>
      </w:pPr>
      <w:r w:rsidRPr="00F60E8D">
        <w:rPr>
          <w:rStyle w:val="nfaseIntensa"/>
        </w:rPr>
        <w:t>Informações</w:t>
      </w:r>
      <w:r w:rsidRPr="00F60E8D">
        <w:rPr>
          <w:rStyle w:val="nfaseIntensa"/>
          <w:rFonts w:eastAsia="Arial"/>
        </w:rPr>
        <w:t xml:space="preserve"> </w:t>
      </w:r>
      <w:proofErr w:type="gramStart"/>
      <w:r w:rsidRPr="00F60E8D">
        <w:rPr>
          <w:rStyle w:val="nfaseIntensa"/>
        </w:rPr>
        <w:t>do</w:t>
      </w:r>
      <w:r>
        <w:rPr>
          <w:rStyle w:val="nfaseIntensa"/>
        </w:rPr>
        <w:t>(</w:t>
      </w:r>
      <w:proofErr w:type="gramEnd"/>
      <w:r>
        <w:rPr>
          <w:rStyle w:val="nfaseIntensa"/>
        </w:rPr>
        <w:t>a)</w:t>
      </w:r>
      <w:r w:rsidRPr="00F60E8D">
        <w:rPr>
          <w:rStyle w:val="nfaseIntensa"/>
          <w:rFonts w:eastAsia="Arial"/>
        </w:rPr>
        <w:t xml:space="preserve"> </w:t>
      </w:r>
      <w:proofErr w:type="spellStart"/>
      <w:r w:rsidR="00536207">
        <w:rPr>
          <w:rStyle w:val="nfaseIntensa"/>
          <w:rFonts w:eastAsia="Arial"/>
        </w:rPr>
        <w:t>Co</w:t>
      </w:r>
      <w:r>
        <w:rPr>
          <w:rStyle w:val="nfaseIntensa"/>
          <w:rFonts w:eastAsia="Arial"/>
        </w:rPr>
        <w:t>o</w:t>
      </w:r>
      <w:r w:rsidRPr="00F60E8D">
        <w:rPr>
          <w:rStyle w:val="nfaseIntensa"/>
        </w:rPr>
        <w:t>rientador</w:t>
      </w:r>
      <w:proofErr w:type="spellEnd"/>
      <w:r w:rsidRPr="00F60E8D">
        <w:rPr>
          <w:rStyle w:val="nfaseIntensa"/>
        </w:rPr>
        <w:t>(a)</w:t>
      </w:r>
      <w:r>
        <w:rPr>
          <w:rStyle w:val="nfaseIntensa"/>
        </w:rPr>
        <w:t xml:space="preserve"> (Caso haja):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26"/>
        <w:gridCol w:w="1785"/>
        <w:gridCol w:w="1985"/>
        <w:gridCol w:w="3084"/>
      </w:tblGrid>
      <w:tr w:rsidR="00884299" w14:paraId="725C8A15" w14:textId="77777777" w:rsidTr="009118C3">
        <w:tc>
          <w:tcPr>
            <w:tcW w:w="10280" w:type="dxa"/>
            <w:gridSpan w:val="4"/>
          </w:tcPr>
          <w:p w14:paraId="51DBA52D" w14:textId="77777777" w:rsidR="00884299" w:rsidRDefault="00884299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Completo:</w:t>
            </w:r>
          </w:p>
        </w:tc>
      </w:tr>
      <w:tr w:rsidR="00884299" w14:paraId="5752EBB6" w14:textId="77777777" w:rsidTr="009118C3">
        <w:tc>
          <w:tcPr>
            <w:tcW w:w="5211" w:type="dxa"/>
            <w:gridSpan w:val="2"/>
          </w:tcPr>
          <w:p w14:paraId="632A468E" w14:textId="77777777" w:rsidR="00884299" w:rsidRDefault="00884299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Instituição de vínculo:</w:t>
            </w:r>
          </w:p>
        </w:tc>
        <w:tc>
          <w:tcPr>
            <w:tcW w:w="5069" w:type="dxa"/>
            <w:gridSpan w:val="2"/>
          </w:tcPr>
          <w:p w14:paraId="67E1AA66" w14:textId="77777777" w:rsidR="00884299" w:rsidRDefault="00884299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Departamento:</w:t>
            </w:r>
          </w:p>
        </w:tc>
      </w:tr>
      <w:tr w:rsidR="00884299" w14:paraId="2765DF3C" w14:textId="77777777" w:rsidTr="00536207">
        <w:tc>
          <w:tcPr>
            <w:tcW w:w="3426" w:type="dxa"/>
          </w:tcPr>
          <w:p w14:paraId="23298B19" w14:textId="77777777" w:rsidR="00884299" w:rsidRDefault="00884299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Titulação:</w:t>
            </w:r>
          </w:p>
        </w:tc>
        <w:tc>
          <w:tcPr>
            <w:tcW w:w="3770" w:type="dxa"/>
            <w:gridSpan w:val="2"/>
          </w:tcPr>
          <w:p w14:paraId="0BC9F9BA" w14:textId="77777777" w:rsidR="00884299" w:rsidRDefault="00884299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084" w:type="dxa"/>
          </w:tcPr>
          <w:p w14:paraId="5E7E1E86" w14:textId="77777777" w:rsidR="00884299" w:rsidRDefault="00884299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Telefone:</w:t>
            </w:r>
          </w:p>
        </w:tc>
      </w:tr>
    </w:tbl>
    <w:p w14:paraId="0A31D180" w14:textId="77777777" w:rsidR="00751361" w:rsidRDefault="00751361" w:rsidP="00751361">
      <w:pPr>
        <w:spacing w:line="360" w:lineRule="auto"/>
        <w:rPr>
          <w:rFonts w:eastAsia="Calibri"/>
          <w:sz w:val="22"/>
          <w:szCs w:val="22"/>
        </w:rPr>
      </w:pPr>
    </w:p>
    <w:p w14:paraId="343EC0AA" w14:textId="09E8FA80" w:rsidR="00751361" w:rsidRDefault="00751361" w:rsidP="00751361">
      <w:pPr>
        <w:jc w:val="both"/>
      </w:pPr>
      <w:r w:rsidRPr="00884299">
        <w:t xml:space="preserve">Como </w:t>
      </w:r>
      <w:proofErr w:type="gramStart"/>
      <w:r w:rsidRPr="00884299">
        <w:t>orientador(</w:t>
      </w:r>
      <w:proofErr w:type="gramEnd"/>
      <w:r w:rsidRPr="00884299">
        <w:t xml:space="preserve">a) do Trabalho de Conclusão de Curso intitulado </w:t>
      </w:r>
      <w:r w:rsidR="00884299" w:rsidRPr="00D24EDD">
        <w:t>_____________________________________________________________________________________________________________________________________________________________________</w:t>
      </w:r>
      <w:r w:rsidR="00884299">
        <w:rPr>
          <w:u w:val="single"/>
        </w:rPr>
        <w:t xml:space="preserve">_ </w:t>
      </w:r>
      <w:r w:rsidRPr="00884299">
        <w:t>solicito à Comissão de Trabalho de Conclusão de Curso o agendamento da defesa do(a) discente supracitado(a),</w:t>
      </w:r>
      <w:r w:rsidR="00884299" w:rsidRPr="00884299">
        <w:t xml:space="preserve"> </w:t>
      </w:r>
      <w:r w:rsidR="00884299" w:rsidRPr="00884299">
        <w:rPr>
          <w:color w:val="353535"/>
        </w:rPr>
        <w:t xml:space="preserve">regularmente matriculado(a) nesta universidade, na data ____/____/_______, no horário ____:____ e encaminho as sugestões dos nomes que poderão fazer parte da banca examinadora. Responsabilizo-me ainda de, uma vez aprovado o trabalho, enviar a devida versão final no formato digital e em </w:t>
      </w:r>
      <w:proofErr w:type="spellStart"/>
      <w:r w:rsidR="00884299" w:rsidRPr="00884299">
        <w:rPr>
          <w:i/>
          <w:iCs/>
          <w:color w:val="353535"/>
        </w:rPr>
        <w:t>pdf</w:t>
      </w:r>
      <w:proofErr w:type="spellEnd"/>
      <w:r w:rsidR="00884299" w:rsidRPr="00884299">
        <w:rPr>
          <w:color w:val="353535"/>
        </w:rPr>
        <w:t xml:space="preserve"> à Comissão de Trabalho de Conclusão de Curso para que seja encaminhada à biblioteca.</w:t>
      </w:r>
      <w:r w:rsidRPr="00884299">
        <w:t xml:space="preserve"> </w:t>
      </w:r>
    </w:p>
    <w:p w14:paraId="7485AD4C" w14:textId="77777777" w:rsidR="00806065" w:rsidRDefault="00806065" w:rsidP="00751361">
      <w:pPr>
        <w:jc w:val="both"/>
      </w:pPr>
    </w:p>
    <w:p w14:paraId="475634F2" w14:textId="77777777" w:rsidR="00806065" w:rsidRPr="00884299" w:rsidRDefault="00806065" w:rsidP="00751361">
      <w:pPr>
        <w:jc w:val="both"/>
      </w:pPr>
    </w:p>
    <w:p w14:paraId="66721731" w14:textId="77777777" w:rsidR="00751361" w:rsidRDefault="00751361" w:rsidP="00751361">
      <w:pPr>
        <w:jc w:val="right"/>
      </w:pPr>
      <w:r>
        <w:t>Diadema</w:t>
      </w:r>
      <w:r>
        <w:rPr>
          <w:rFonts w:cs="Calibri"/>
        </w:rPr>
        <w:t xml:space="preserve">, </w:t>
      </w:r>
      <w:r>
        <w:rPr>
          <w:u w:val="single"/>
        </w:rPr>
        <w:tab/>
      </w:r>
      <w:r>
        <w:rPr>
          <w:rFonts w:cs="Calibri"/>
        </w:rP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cs="Calibri"/>
        </w:rPr>
        <w:t xml:space="preserve"> </w:t>
      </w:r>
      <w:r>
        <w:t>de</w:t>
      </w:r>
      <w:r>
        <w:rPr>
          <w:rFonts w:cs="Calibri"/>
        </w:rPr>
        <w:t xml:space="preserve"> 20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41F0A00C" w14:textId="77777777" w:rsidR="00751361" w:rsidRDefault="00751361" w:rsidP="00751361">
      <w:pPr>
        <w:jc w:val="both"/>
      </w:pPr>
    </w:p>
    <w:p w14:paraId="4738BFC1" w14:textId="77777777" w:rsidR="00884299" w:rsidRDefault="00884299" w:rsidP="00751361">
      <w:pPr>
        <w:jc w:val="both"/>
      </w:pPr>
    </w:p>
    <w:p w14:paraId="188D01AB" w14:textId="77777777" w:rsidR="00806065" w:rsidRDefault="00806065" w:rsidP="00751361">
      <w:pPr>
        <w:jc w:val="both"/>
      </w:pPr>
    </w:p>
    <w:tbl>
      <w:tblPr>
        <w:tblW w:w="9509" w:type="dxa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689"/>
        <w:gridCol w:w="4642"/>
      </w:tblGrid>
      <w:tr w:rsidR="00806065" w:rsidRPr="00EF78A7" w14:paraId="1520709D" w14:textId="77777777" w:rsidTr="009118C3">
        <w:trPr>
          <w:jc w:val="center"/>
        </w:trPr>
        <w:tc>
          <w:tcPr>
            <w:tcW w:w="4178" w:type="dxa"/>
            <w:shd w:val="clear" w:color="auto" w:fill="auto"/>
          </w:tcPr>
          <w:p w14:paraId="25434387" w14:textId="77777777" w:rsidR="00806065" w:rsidRPr="00EF78A7" w:rsidRDefault="00806065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sz w:val="22"/>
                <w:szCs w:val="22"/>
              </w:rPr>
            </w:pPr>
            <w:r w:rsidRPr="00EF78A7">
              <w:rPr>
                <w:rFonts w:eastAsia="Arial"/>
                <w:sz w:val="22"/>
                <w:szCs w:val="22"/>
              </w:rPr>
              <w:t xml:space="preserve">Assinatura do(a) </w:t>
            </w:r>
            <w:r w:rsidRPr="00EF78A7">
              <w:rPr>
                <w:sz w:val="22"/>
                <w:szCs w:val="22"/>
              </w:rPr>
              <w:t>Orientador(a)</w:t>
            </w:r>
          </w:p>
          <w:p w14:paraId="208269F0" w14:textId="77777777" w:rsidR="00806065" w:rsidRPr="00EF78A7" w:rsidRDefault="00806065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sz w:val="22"/>
                <w:szCs w:val="22"/>
              </w:rPr>
            </w:pPr>
            <w:r w:rsidRPr="00EF78A7">
              <w:rPr>
                <w:sz w:val="22"/>
                <w:szCs w:val="22"/>
              </w:rPr>
              <w:t>Nome: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auto"/>
          </w:tcPr>
          <w:p w14:paraId="4626D223" w14:textId="77777777" w:rsidR="00806065" w:rsidRPr="00EF78A7" w:rsidRDefault="00806065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642" w:type="dxa"/>
            <w:shd w:val="clear" w:color="auto" w:fill="auto"/>
          </w:tcPr>
          <w:p w14:paraId="5A585A29" w14:textId="77777777" w:rsidR="00806065" w:rsidRPr="00EF78A7" w:rsidRDefault="00806065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sz w:val="22"/>
                <w:szCs w:val="22"/>
              </w:rPr>
            </w:pPr>
            <w:r w:rsidRPr="00EF78A7">
              <w:rPr>
                <w:rFonts w:eastAsia="Arial"/>
                <w:sz w:val="22"/>
                <w:szCs w:val="22"/>
              </w:rPr>
              <w:t xml:space="preserve">Assinatura do(a) </w:t>
            </w:r>
            <w:r w:rsidRPr="00EF78A7">
              <w:rPr>
                <w:sz w:val="22"/>
                <w:szCs w:val="22"/>
              </w:rPr>
              <w:t>Discente</w:t>
            </w:r>
          </w:p>
          <w:p w14:paraId="0A87C1BF" w14:textId="77777777" w:rsidR="00806065" w:rsidRPr="00EF78A7" w:rsidRDefault="00806065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jc w:val="center"/>
              <w:rPr>
                <w:sz w:val="22"/>
                <w:szCs w:val="22"/>
              </w:rPr>
            </w:pPr>
            <w:r w:rsidRPr="00EF78A7">
              <w:rPr>
                <w:sz w:val="22"/>
                <w:szCs w:val="22"/>
              </w:rPr>
              <w:t>Nome:</w:t>
            </w:r>
          </w:p>
        </w:tc>
      </w:tr>
    </w:tbl>
    <w:p w14:paraId="39870129" w14:textId="77777777" w:rsidR="001E026A" w:rsidRDefault="001E026A" w:rsidP="00751361">
      <w:pPr>
        <w:jc w:val="center"/>
        <w:rPr>
          <w:rFonts w:eastAsia="Calibri"/>
        </w:rPr>
      </w:pPr>
    </w:p>
    <w:p w14:paraId="313E254B" w14:textId="77777777" w:rsidR="009D2B16" w:rsidRDefault="009D2B16" w:rsidP="00751361">
      <w:pPr>
        <w:jc w:val="center"/>
        <w:rPr>
          <w:rFonts w:eastAsia="Calibri"/>
        </w:rPr>
      </w:pPr>
    </w:p>
    <w:p w14:paraId="38297581" w14:textId="77777777" w:rsidR="009D2B16" w:rsidRDefault="009D2B16" w:rsidP="00751361">
      <w:pPr>
        <w:jc w:val="center"/>
        <w:rPr>
          <w:rFonts w:eastAsia="Calibri"/>
        </w:rPr>
      </w:pPr>
    </w:p>
    <w:p w14:paraId="298DA5BD" w14:textId="77777777" w:rsidR="009D2B16" w:rsidRDefault="009D2B16" w:rsidP="00751361">
      <w:pPr>
        <w:jc w:val="center"/>
        <w:rPr>
          <w:rFonts w:eastAsia="Calibri"/>
        </w:rPr>
      </w:pPr>
    </w:p>
    <w:p w14:paraId="0B4449C1" w14:textId="77777777" w:rsidR="004609B0" w:rsidRDefault="004609B0" w:rsidP="00751361">
      <w:pPr>
        <w:jc w:val="center"/>
        <w:rPr>
          <w:rFonts w:eastAsia="Calibri"/>
        </w:rPr>
      </w:pPr>
    </w:p>
    <w:p w14:paraId="55CE2C02" w14:textId="77777777" w:rsidR="004609B0" w:rsidRPr="00806065" w:rsidRDefault="004609B0" w:rsidP="00751361">
      <w:pPr>
        <w:jc w:val="center"/>
        <w:rPr>
          <w:rFonts w:eastAsia="Calibri"/>
          <w:b/>
        </w:rPr>
      </w:pPr>
      <w:r w:rsidRPr="00806065">
        <w:rPr>
          <w:rFonts w:eastAsia="Calibri"/>
          <w:b/>
        </w:rPr>
        <w:t>Sugestões de nomes para a banca examinadora:</w:t>
      </w:r>
    </w:p>
    <w:p w14:paraId="617B19B9" w14:textId="77777777" w:rsidR="004609B0" w:rsidRDefault="004609B0" w:rsidP="00751361">
      <w:pPr>
        <w:jc w:val="center"/>
        <w:rPr>
          <w:rFonts w:eastAsia="Calibri"/>
        </w:rPr>
      </w:pPr>
    </w:p>
    <w:p w14:paraId="5139F6F6" w14:textId="77777777" w:rsidR="00806065" w:rsidRDefault="00806065" w:rsidP="00751361">
      <w:pPr>
        <w:jc w:val="center"/>
        <w:rPr>
          <w:rFonts w:eastAsia="Calibri"/>
        </w:rPr>
      </w:pPr>
    </w:p>
    <w:p w14:paraId="37C42D69" w14:textId="77777777" w:rsidR="00806065" w:rsidRDefault="00806065" w:rsidP="00751361">
      <w:pPr>
        <w:jc w:val="center"/>
        <w:rPr>
          <w:rFonts w:eastAsia="Calibri"/>
        </w:rPr>
      </w:pPr>
    </w:p>
    <w:p w14:paraId="7C0EDA26" w14:textId="77777777" w:rsidR="00806065" w:rsidRDefault="00806065" w:rsidP="00751361">
      <w:pPr>
        <w:jc w:val="center"/>
        <w:rPr>
          <w:rFonts w:eastAsia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3768"/>
        <w:gridCol w:w="3427"/>
      </w:tblGrid>
      <w:tr w:rsidR="00806065" w14:paraId="69AF89A0" w14:textId="77777777" w:rsidTr="009118C3">
        <w:tc>
          <w:tcPr>
            <w:tcW w:w="10280" w:type="dxa"/>
            <w:gridSpan w:val="3"/>
          </w:tcPr>
          <w:p w14:paraId="2B1F453A" w14:textId="495BCF14" w:rsidR="00806065" w:rsidRPr="00806065" w:rsidRDefault="00806065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06065">
              <w:rPr>
                <w:b/>
                <w:sz w:val="22"/>
                <w:szCs w:val="22"/>
              </w:rPr>
              <w:t>Nome Completo (1º</w:t>
            </w:r>
            <w:proofErr w:type="gramStart"/>
            <w:r w:rsidRPr="00806065"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806065">
              <w:rPr>
                <w:b/>
                <w:sz w:val="22"/>
                <w:szCs w:val="22"/>
              </w:rPr>
              <w:t>Membro Titular):</w:t>
            </w:r>
          </w:p>
        </w:tc>
      </w:tr>
      <w:tr w:rsidR="00806065" w14:paraId="08C010E4" w14:textId="77777777" w:rsidTr="00101E5C">
        <w:tc>
          <w:tcPr>
            <w:tcW w:w="6853" w:type="dxa"/>
            <w:gridSpan w:val="2"/>
          </w:tcPr>
          <w:p w14:paraId="3B8B0E7E" w14:textId="227DD369" w:rsidR="00806065" w:rsidRDefault="00806065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Instituição de Vínculo:</w:t>
            </w:r>
          </w:p>
        </w:tc>
        <w:tc>
          <w:tcPr>
            <w:tcW w:w="3427" w:type="dxa"/>
          </w:tcPr>
          <w:p w14:paraId="60B7DDAD" w14:textId="3C5B6905" w:rsidR="00806065" w:rsidRDefault="00806065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Departamento:</w:t>
            </w:r>
          </w:p>
        </w:tc>
      </w:tr>
      <w:tr w:rsidR="00806065" w14:paraId="437E634A" w14:textId="77777777" w:rsidTr="003673BD">
        <w:tc>
          <w:tcPr>
            <w:tcW w:w="3085" w:type="dxa"/>
          </w:tcPr>
          <w:p w14:paraId="4B54A28A" w14:textId="4D6D15F8" w:rsidR="00806065" w:rsidRDefault="00806065" w:rsidP="008060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Titulação:</w:t>
            </w:r>
          </w:p>
        </w:tc>
        <w:tc>
          <w:tcPr>
            <w:tcW w:w="3768" w:type="dxa"/>
          </w:tcPr>
          <w:p w14:paraId="08EC6C51" w14:textId="77777777" w:rsidR="00806065" w:rsidRDefault="00806065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427" w:type="dxa"/>
          </w:tcPr>
          <w:p w14:paraId="71040D47" w14:textId="77777777" w:rsidR="00806065" w:rsidRDefault="00806065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Telefone:</w:t>
            </w:r>
          </w:p>
        </w:tc>
      </w:tr>
    </w:tbl>
    <w:p w14:paraId="383A2EB9" w14:textId="77777777" w:rsidR="00806065" w:rsidRDefault="00806065" w:rsidP="00751361">
      <w:pPr>
        <w:jc w:val="center"/>
        <w:rPr>
          <w:rFonts w:eastAsia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3768"/>
        <w:gridCol w:w="3427"/>
      </w:tblGrid>
      <w:tr w:rsidR="00806065" w14:paraId="33B0BFF2" w14:textId="77777777" w:rsidTr="009118C3">
        <w:tc>
          <w:tcPr>
            <w:tcW w:w="10280" w:type="dxa"/>
            <w:gridSpan w:val="3"/>
          </w:tcPr>
          <w:p w14:paraId="520C0F38" w14:textId="640225D1" w:rsidR="00806065" w:rsidRPr="00806065" w:rsidRDefault="00806065" w:rsidP="008060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06065">
              <w:rPr>
                <w:b/>
                <w:sz w:val="22"/>
                <w:szCs w:val="22"/>
              </w:rPr>
              <w:t>Nome Completo (</w:t>
            </w:r>
            <w:r>
              <w:rPr>
                <w:b/>
                <w:sz w:val="22"/>
                <w:szCs w:val="22"/>
              </w:rPr>
              <w:t>2</w:t>
            </w:r>
            <w:r w:rsidRPr="00806065">
              <w:rPr>
                <w:b/>
                <w:sz w:val="22"/>
                <w:szCs w:val="22"/>
              </w:rPr>
              <w:t>º  Membro Titular):</w:t>
            </w:r>
          </w:p>
        </w:tc>
      </w:tr>
      <w:tr w:rsidR="00806065" w14:paraId="2A842177" w14:textId="77777777" w:rsidTr="009118C3">
        <w:tc>
          <w:tcPr>
            <w:tcW w:w="6853" w:type="dxa"/>
            <w:gridSpan w:val="2"/>
          </w:tcPr>
          <w:p w14:paraId="1EC07045" w14:textId="77777777" w:rsidR="00806065" w:rsidRDefault="00806065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Instituição de Vínculo:</w:t>
            </w:r>
          </w:p>
        </w:tc>
        <w:tc>
          <w:tcPr>
            <w:tcW w:w="3427" w:type="dxa"/>
          </w:tcPr>
          <w:p w14:paraId="579FDA3C" w14:textId="77777777" w:rsidR="00806065" w:rsidRDefault="00806065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Departamento:</w:t>
            </w:r>
          </w:p>
        </w:tc>
      </w:tr>
      <w:tr w:rsidR="00806065" w14:paraId="7FAC491C" w14:textId="77777777" w:rsidTr="003673BD">
        <w:tc>
          <w:tcPr>
            <w:tcW w:w="3085" w:type="dxa"/>
          </w:tcPr>
          <w:p w14:paraId="2A049AC3" w14:textId="77777777" w:rsidR="00806065" w:rsidRDefault="00806065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Titulação:</w:t>
            </w:r>
          </w:p>
        </w:tc>
        <w:tc>
          <w:tcPr>
            <w:tcW w:w="3768" w:type="dxa"/>
          </w:tcPr>
          <w:p w14:paraId="0DB1FE17" w14:textId="77777777" w:rsidR="00806065" w:rsidRDefault="00806065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427" w:type="dxa"/>
          </w:tcPr>
          <w:p w14:paraId="006D6445" w14:textId="77777777" w:rsidR="00806065" w:rsidRDefault="00806065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Telefone:</w:t>
            </w:r>
          </w:p>
        </w:tc>
      </w:tr>
    </w:tbl>
    <w:p w14:paraId="6D0E4D3B" w14:textId="77777777" w:rsidR="00806065" w:rsidRDefault="00806065" w:rsidP="00884299">
      <w:pPr>
        <w:spacing w:line="360" w:lineRule="auto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3768"/>
        <w:gridCol w:w="3427"/>
      </w:tblGrid>
      <w:tr w:rsidR="00806065" w14:paraId="43A282CF" w14:textId="77777777" w:rsidTr="009118C3">
        <w:tc>
          <w:tcPr>
            <w:tcW w:w="10280" w:type="dxa"/>
            <w:gridSpan w:val="3"/>
          </w:tcPr>
          <w:p w14:paraId="4171BE68" w14:textId="7D79BEFB" w:rsidR="00806065" w:rsidRPr="00806065" w:rsidRDefault="00806065" w:rsidP="008060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06065">
              <w:rPr>
                <w:b/>
                <w:sz w:val="22"/>
                <w:szCs w:val="22"/>
              </w:rPr>
              <w:t xml:space="preserve">Nome Completo (1º  Membro </w:t>
            </w:r>
            <w:r>
              <w:rPr>
                <w:b/>
                <w:sz w:val="22"/>
                <w:szCs w:val="22"/>
              </w:rPr>
              <w:t>Suplente</w:t>
            </w:r>
            <w:r w:rsidRPr="00806065">
              <w:rPr>
                <w:b/>
                <w:sz w:val="22"/>
                <w:szCs w:val="22"/>
              </w:rPr>
              <w:t>):</w:t>
            </w:r>
          </w:p>
        </w:tc>
      </w:tr>
      <w:tr w:rsidR="00806065" w14:paraId="3EC1E365" w14:textId="77777777" w:rsidTr="009118C3">
        <w:tc>
          <w:tcPr>
            <w:tcW w:w="6853" w:type="dxa"/>
            <w:gridSpan w:val="2"/>
          </w:tcPr>
          <w:p w14:paraId="4C810FAC" w14:textId="77777777" w:rsidR="00806065" w:rsidRDefault="00806065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Instituição de Vínculo:</w:t>
            </w:r>
          </w:p>
        </w:tc>
        <w:tc>
          <w:tcPr>
            <w:tcW w:w="3427" w:type="dxa"/>
          </w:tcPr>
          <w:p w14:paraId="0E431679" w14:textId="77777777" w:rsidR="00806065" w:rsidRDefault="00806065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Departamento:</w:t>
            </w:r>
          </w:p>
        </w:tc>
      </w:tr>
      <w:tr w:rsidR="00806065" w14:paraId="69D6C6EA" w14:textId="77777777" w:rsidTr="003673BD">
        <w:tc>
          <w:tcPr>
            <w:tcW w:w="3085" w:type="dxa"/>
          </w:tcPr>
          <w:p w14:paraId="2F3D5F73" w14:textId="77777777" w:rsidR="00806065" w:rsidRDefault="00806065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Titulação:</w:t>
            </w:r>
          </w:p>
        </w:tc>
        <w:tc>
          <w:tcPr>
            <w:tcW w:w="3768" w:type="dxa"/>
          </w:tcPr>
          <w:p w14:paraId="60839CBC" w14:textId="77777777" w:rsidR="00806065" w:rsidRDefault="00806065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427" w:type="dxa"/>
          </w:tcPr>
          <w:p w14:paraId="3420CFF5" w14:textId="77777777" w:rsidR="00806065" w:rsidRDefault="00806065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Telefone:</w:t>
            </w:r>
          </w:p>
        </w:tc>
      </w:tr>
    </w:tbl>
    <w:p w14:paraId="58B5D07C" w14:textId="77777777" w:rsidR="00806065" w:rsidRDefault="00806065" w:rsidP="00884299">
      <w:pPr>
        <w:spacing w:line="360" w:lineRule="auto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3768"/>
        <w:gridCol w:w="3427"/>
      </w:tblGrid>
      <w:tr w:rsidR="00806065" w14:paraId="7AC24EC9" w14:textId="77777777" w:rsidTr="009118C3">
        <w:tc>
          <w:tcPr>
            <w:tcW w:w="10280" w:type="dxa"/>
            <w:gridSpan w:val="3"/>
          </w:tcPr>
          <w:p w14:paraId="283E57FD" w14:textId="4411B95B" w:rsidR="00806065" w:rsidRPr="00806065" w:rsidRDefault="00806065" w:rsidP="008060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06065">
              <w:rPr>
                <w:b/>
                <w:sz w:val="22"/>
                <w:szCs w:val="22"/>
              </w:rPr>
              <w:t>Nome Completo (</w:t>
            </w:r>
            <w:r>
              <w:rPr>
                <w:b/>
                <w:sz w:val="22"/>
                <w:szCs w:val="22"/>
              </w:rPr>
              <w:t>2</w:t>
            </w:r>
            <w:r w:rsidRPr="00806065">
              <w:rPr>
                <w:b/>
                <w:sz w:val="22"/>
                <w:szCs w:val="22"/>
              </w:rPr>
              <w:t xml:space="preserve">º  Membro </w:t>
            </w:r>
            <w:r>
              <w:rPr>
                <w:b/>
                <w:sz w:val="22"/>
                <w:szCs w:val="22"/>
              </w:rPr>
              <w:t>Suplente</w:t>
            </w:r>
            <w:r w:rsidRPr="00806065">
              <w:rPr>
                <w:b/>
                <w:sz w:val="22"/>
                <w:szCs w:val="22"/>
              </w:rPr>
              <w:t>):</w:t>
            </w:r>
          </w:p>
        </w:tc>
      </w:tr>
      <w:tr w:rsidR="00806065" w14:paraId="6FC33A07" w14:textId="77777777" w:rsidTr="009118C3">
        <w:tc>
          <w:tcPr>
            <w:tcW w:w="6853" w:type="dxa"/>
            <w:gridSpan w:val="2"/>
          </w:tcPr>
          <w:p w14:paraId="0B5578F9" w14:textId="77777777" w:rsidR="00806065" w:rsidRDefault="00806065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Instituição de Vínculo:</w:t>
            </w:r>
          </w:p>
        </w:tc>
        <w:tc>
          <w:tcPr>
            <w:tcW w:w="3427" w:type="dxa"/>
          </w:tcPr>
          <w:p w14:paraId="690E96FC" w14:textId="77777777" w:rsidR="00806065" w:rsidRDefault="00806065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Departamento:</w:t>
            </w:r>
          </w:p>
        </w:tc>
      </w:tr>
      <w:tr w:rsidR="00806065" w14:paraId="49C0FF55" w14:textId="77777777" w:rsidTr="003673BD">
        <w:tc>
          <w:tcPr>
            <w:tcW w:w="3085" w:type="dxa"/>
          </w:tcPr>
          <w:p w14:paraId="2F9621BE" w14:textId="77777777" w:rsidR="00806065" w:rsidRDefault="00806065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Titulação:</w:t>
            </w:r>
          </w:p>
        </w:tc>
        <w:tc>
          <w:tcPr>
            <w:tcW w:w="3768" w:type="dxa"/>
          </w:tcPr>
          <w:p w14:paraId="2D9951F6" w14:textId="77777777" w:rsidR="00806065" w:rsidRDefault="00806065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427" w:type="dxa"/>
          </w:tcPr>
          <w:p w14:paraId="6DEA1F55" w14:textId="77777777" w:rsidR="00806065" w:rsidRDefault="00806065" w:rsidP="00911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Telefone:</w:t>
            </w:r>
          </w:p>
        </w:tc>
      </w:tr>
    </w:tbl>
    <w:p w14:paraId="42A0A748" w14:textId="77777777" w:rsidR="00806065" w:rsidRDefault="00806065" w:rsidP="00884299">
      <w:pPr>
        <w:spacing w:line="360" w:lineRule="auto"/>
        <w:jc w:val="both"/>
        <w:rPr>
          <w:sz w:val="22"/>
          <w:szCs w:val="22"/>
        </w:rPr>
      </w:pPr>
    </w:p>
    <w:p w14:paraId="741AA9F2" w14:textId="77777777" w:rsidR="004609B0" w:rsidRPr="001E026A" w:rsidRDefault="004609B0" w:rsidP="00751361">
      <w:pPr>
        <w:jc w:val="center"/>
        <w:rPr>
          <w:rFonts w:eastAsia="Calibri"/>
        </w:rPr>
      </w:pPr>
    </w:p>
    <w:sectPr w:rsidR="004609B0" w:rsidRPr="001E026A">
      <w:headerReference w:type="default" r:id="rId8"/>
      <w:footerReference w:type="default" r:id="rId9"/>
      <w:pgSz w:w="11906" w:h="16838"/>
      <w:pgMar w:top="1702" w:right="849" w:bottom="709" w:left="993" w:header="62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347AF" w14:textId="77777777" w:rsidR="00BD297B" w:rsidRDefault="00BD297B">
      <w:r>
        <w:separator/>
      </w:r>
    </w:p>
  </w:endnote>
  <w:endnote w:type="continuationSeparator" w:id="0">
    <w:p w14:paraId="240F9341" w14:textId="77777777" w:rsidR="00BD297B" w:rsidRDefault="00BD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87D7A" w14:textId="77777777" w:rsidR="00536207" w:rsidRDefault="00536207" w:rsidP="00536207">
    <w:pPr>
      <w:pBdr>
        <w:bottom w:val="nil"/>
      </w:pBdr>
      <w:spacing w:line="264" w:lineRule="auto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2BEAF5" wp14:editId="35746F86">
              <wp:simplePos x="0" y="0"/>
              <wp:positionH relativeFrom="column">
                <wp:posOffset>823122</wp:posOffset>
              </wp:positionH>
              <wp:positionV relativeFrom="paragraph">
                <wp:posOffset>13335</wp:posOffset>
              </wp:positionV>
              <wp:extent cx="5072307" cy="0"/>
              <wp:effectExtent l="38100" t="38100" r="52705" b="9525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23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6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8pt,1.05pt" to="464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" strokecolor="#060" strokeweight="1pt">
              <v:shadow on="t" color="black" opacity="24903f" origin=",.5" offset="0,.55556mm"/>
            </v:line>
          </w:pict>
        </mc:Fallback>
      </mc:AlternateContent>
    </w:r>
    <w:r>
      <w:rPr>
        <w:rFonts w:ascii="Verdana" w:eastAsia="Verdana" w:hAnsi="Verdana" w:cs="Verdana"/>
        <w:sz w:val="16"/>
        <w:szCs w:val="16"/>
      </w:rPr>
      <w:tab/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8789"/>
      <w:gridCol w:w="598"/>
    </w:tblGrid>
    <w:tr w:rsidR="00536207" w14:paraId="239A3690" w14:textId="77777777" w:rsidTr="00536207">
      <w:tc>
        <w:tcPr>
          <w:tcW w:w="817" w:type="dxa"/>
          <w:vAlign w:val="center"/>
        </w:tcPr>
        <w:p w14:paraId="79D2A262" w14:textId="77777777" w:rsidR="00536207" w:rsidRDefault="00536207" w:rsidP="00761D6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64" w:lineRule="auto"/>
            <w:jc w:val="center"/>
            <w:rPr>
              <w:rFonts w:ascii="Verdana" w:eastAsia="Verdana" w:hAnsi="Verdana" w:cs="Verdana"/>
              <w:sz w:val="16"/>
              <w:szCs w:val="16"/>
            </w:rPr>
          </w:pPr>
        </w:p>
      </w:tc>
      <w:tc>
        <w:tcPr>
          <w:tcW w:w="8789" w:type="dxa"/>
          <w:vAlign w:val="center"/>
        </w:tcPr>
        <w:p w14:paraId="20AC8D7A" w14:textId="77777777" w:rsidR="00536207" w:rsidRDefault="00536207" w:rsidP="00761D68">
          <w:pPr>
            <w:pBdr>
              <w:bottom w:val="nil"/>
            </w:pBdr>
            <w:spacing w:line="264" w:lineRule="auto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Avenida Conceição, nº 515, Centro. CEP. </w:t>
          </w:r>
          <w:r w:rsidRPr="00623B56">
            <w:rPr>
              <w:rFonts w:ascii="Verdana" w:eastAsia="Verdana" w:hAnsi="Verdana" w:cs="Verdana"/>
              <w:sz w:val="16"/>
              <w:szCs w:val="16"/>
            </w:rPr>
            <w:t>09920-000</w:t>
          </w:r>
          <w:r>
            <w:rPr>
              <w:rFonts w:ascii="Verdana" w:eastAsia="Verdana" w:hAnsi="Verdana" w:cs="Verdana"/>
              <w:sz w:val="16"/>
              <w:szCs w:val="16"/>
            </w:rPr>
            <w:t xml:space="preserve">. </w:t>
          </w:r>
          <w:proofErr w:type="spellStart"/>
          <w:r>
            <w:rPr>
              <w:rFonts w:ascii="Verdana" w:eastAsia="Verdana" w:hAnsi="Verdana" w:cs="Verdana"/>
              <w:sz w:val="16"/>
              <w:szCs w:val="16"/>
            </w:rPr>
            <w:t>Diadema-SP</w:t>
          </w:r>
          <w:proofErr w:type="spellEnd"/>
        </w:p>
        <w:p w14:paraId="16BC4F2C" w14:textId="77777777" w:rsidR="00536207" w:rsidRDefault="00536207" w:rsidP="00761D6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64" w:lineRule="auto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Fone: +55 (11) 4044-0500</w:t>
          </w:r>
        </w:p>
      </w:tc>
      <w:tc>
        <w:tcPr>
          <w:tcW w:w="598" w:type="dxa"/>
          <w:vAlign w:val="center"/>
        </w:tcPr>
        <w:p w14:paraId="51361A42" w14:textId="77777777" w:rsidR="00536207" w:rsidRDefault="00536207" w:rsidP="00761D6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64" w:lineRule="auto"/>
            <w:jc w:val="center"/>
            <w:rPr>
              <w:rFonts w:ascii="Verdana" w:eastAsia="Verdana" w:hAnsi="Verdana" w:cs="Verdana"/>
              <w:sz w:val="16"/>
              <w:szCs w:val="16"/>
            </w:rPr>
          </w:pPr>
          <w:r w:rsidRPr="003678E2">
            <w:rPr>
              <w:rFonts w:ascii="Verdana" w:eastAsia="Verdana" w:hAnsi="Verdana" w:cs="Verdana"/>
              <w:sz w:val="16"/>
              <w:szCs w:val="16"/>
            </w:rPr>
            <w:fldChar w:fldCharType="begin"/>
          </w:r>
          <w:r w:rsidRPr="003678E2">
            <w:rPr>
              <w:rFonts w:ascii="Verdana" w:eastAsia="Verdana" w:hAnsi="Verdana" w:cs="Verdana"/>
              <w:sz w:val="16"/>
              <w:szCs w:val="16"/>
            </w:rPr>
            <w:instrText>PAGE   \* MERGEFORMAT</w:instrText>
          </w:r>
          <w:r w:rsidRPr="003678E2">
            <w:rPr>
              <w:rFonts w:ascii="Verdana" w:eastAsia="Verdana" w:hAnsi="Verdana" w:cs="Verdana"/>
              <w:sz w:val="16"/>
              <w:szCs w:val="16"/>
            </w:rPr>
            <w:fldChar w:fldCharType="separate"/>
          </w:r>
          <w:r w:rsidR="00F74AA6">
            <w:rPr>
              <w:rFonts w:ascii="Verdana" w:eastAsia="Verdana" w:hAnsi="Verdana" w:cs="Verdana"/>
              <w:noProof/>
              <w:sz w:val="16"/>
              <w:szCs w:val="16"/>
            </w:rPr>
            <w:t>1</w:t>
          </w:r>
          <w:r w:rsidRPr="003678E2">
            <w:rPr>
              <w:rFonts w:ascii="Verdana" w:eastAsia="Verdana" w:hAnsi="Verdana" w:cs="Verdana"/>
              <w:sz w:val="16"/>
              <w:szCs w:val="16"/>
            </w:rPr>
            <w:fldChar w:fldCharType="end"/>
          </w:r>
        </w:p>
      </w:tc>
    </w:tr>
  </w:tbl>
  <w:p w14:paraId="63C8FF07" w14:textId="19A22F4A" w:rsidR="0012135A" w:rsidRDefault="0012135A" w:rsidP="00536207">
    <w:pPr>
      <w:spacing w:line="264" w:lineRule="auto"/>
      <w:rPr>
        <w:rFonts w:ascii="Verdana" w:eastAsia="Verdana" w:hAnsi="Verdana" w:cs="Verdana"/>
        <w:sz w:val="16"/>
        <w:szCs w:val="16"/>
      </w:rPr>
    </w:pPr>
  </w:p>
  <w:p w14:paraId="29A42A03" w14:textId="77777777" w:rsidR="00000000" w:rsidRDefault="00BD29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F8A4C" w14:textId="77777777" w:rsidR="00BD297B" w:rsidRDefault="00BD297B">
      <w:r>
        <w:separator/>
      </w:r>
    </w:p>
  </w:footnote>
  <w:footnote w:type="continuationSeparator" w:id="0">
    <w:p w14:paraId="37371A73" w14:textId="77777777" w:rsidR="00BD297B" w:rsidRDefault="00BD2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6077"/>
      <w:gridCol w:w="2286"/>
    </w:tblGrid>
    <w:tr w:rsidR="00536207" w14:paraId="34DE6AAB" w14:textId="77777777" w:rsidTr="00287C4B">
      <w:tc>
        <w:tcPr>
          <w:tcW w:w="2410" w:type="dxa"/>
          <w:vAlign w:val="center"/>
        </w:tcPr>
        <w:p w14:paraId="05D64807" w14:textId="77777777" w:rsidR="00536207" w:rsidRDefault="00536207" w:rsidP="00761D68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rPr>
              <w:rFonts w:ascii="Book Antiqua" w:hAnsi="Book Antiqua"/>
              <w:noProof/>
              <w:sz w:val="22"/>
              <w:szCs w:val="22"/>
            </w:rPr>
            <w:drawing>
              <wp:inline distT="0" distB="0" distL="0" distR="0" wp14:anchorId="53AEED59" wp14:editId="78D45741">
                <wp:extent cx="850084" cy="838800"/>
                <wp:effectExtent l="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Brasi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084" cy="83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7" w:type="dxa"/>
          <w:vAlign w:val="center"/>
        </w:tcPr>
        <w:p w14:paraId="0895F1E0" w14:textId="77777777" w:rsidR="00536207" w:rsidRPr="00822A5B" w:rsidRDefault="00536207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Ministério da Educação</w:t>
          </w:r>
        </w:p>
        <w:p w14:paraId="7B6CD87B" w14:textId="77777777" w:rsidR="00536207" w:rsidRPr="00822A5B" w:rsidRDefault="00536207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Universidade Federal de São Paulo</w:t>
          </w:r>
        </w:p>
        <w:p w14:paraId="19B9CE6D" w14:textId="77777777" w:rsidR="00536207" w:rsidRPr="00822A5B" w:rsidRDefault="00536207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Campus Diadema</w:t>
          </w:r>
        </w:p>
        <w:p w14:paraId="0830DE7A" w14:textId="77777777" w:rsidR="00536207" w:rsidRPr="00FD0749" w:rsidRDefault="00536207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Curso de Ciências - Licenciatura</w:t>
          </w:r>
        </w:p>
      </w:tc>
      <w:tc>
        <w:tcPr>
          <w:tcW w:w="2286" w:type="dxa"/>
          <w:vAlign w:val="center"/>
        </w:tcPr>
        <w:p w14:paraId="55D3AE9C" w14:textId="77777777" w:rsidR="00536207" w:rsidRDefault="00536207" w:rsidP="00761D68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  <w:r>
            <w:rPr>
              <w:noProof/>
            </w:rPr>
            <w:drawing>
              <wp:inline distT="0" distB="0" distL="0" distR="0" wp14:anchorId="05245659" wp14:editId="5E114004">
                <wp:extent cx="1310400" cy="758515"/>
                <wp:effectExtent l="0" t="0" r="4445" b="381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UNIFESP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400" cy="758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56A09B" w14:textId="76140A0D" w:rsidR="0038352C" w:rsidRPr="00536207" w:rsidRDefault="0038352C" w:rsidP="00536207">
    <w:pPr>
      <w:pStyle w:val="Cabealho"/>
      <w:rPr>
        <w:rFonts w:eastAsia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123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7">
    <w:nsid w:val="00000007"/>
    <w:multiLevelType w:val="single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color w:val="000000"/>
      </w:rPr>
    </w:lvl>
  </w:abstractNum>
  <w:abstractNum w:abstractNumId="8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1080"/>
      </w:pPr>
      <w:rPr>
        <w:rFonts w:ascii="Arial" w:eastAsia="Times New Roman" w:hAnsi="Arial" w:cs="Arial"/>
        <w:b w:val="0"/>
        <w:color w:val="auto"/>
      </w:rPr>
    </w:lvl>
  </w:abstractNum>
  <w:abstractNum w:abstractNumId="9">
    <w:nsid w:val="00000009"/>
    <w:multiLevelType w:val="singleLevel"/>
    <w:tmpl w:val="00000009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color w:val="000000"/>
      </w:rPr>
    </w:lvl>
  </w:abstractNum>
  <w:abstractNum w:abstractNumId="1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108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822533"/>
    <w:multiLevelType w:val="hybridMultilevel"/>
    <w:tmpl w:val="912CC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135A"/>
    <w:rsid w:val="0003573C"/>
    <w:rsid w:val="00055900"/>
    <w:rsid w:val="0007051A"/>
    <w:rsid w:val="000B3346"/>
    <w:rsid w:val="000C0B96"/>
    <w:rsid w:val="0012135A"/>
    <w:rsid w:val="001D46F1"/>
    <w:rsid w:val="001E026A"/>
    <w:rsid w:val="00202EB3"/>
    <w:rsid w:val="00287C4B"/>
    <w:rsid w:val="0030173C"/>
    <w:rsid w:val="003673BD"/>
    <w:rsid w:val="0038352C"/>
    <w:rsid w:val="004220BA"/>
    <w:rsid w:val="00426F54"/>
    <w:rsid w:val="004609B0"/>
    <w:rsid w:val="004F6A7D"/>
    <w:rsid w:val="00536207"/>
    <w:rsid w:val="0053789F"/>
    <w:rsid w:val="00564C25"/>
    <w:rsid w:val="005C31BE"/>
    <w:rsid w:val="005C55F3"/>
    <w:rsid w:val="006D735A"/>
    <w:rsid w:val="00707579"/>
    <w:rsid w:val="00751361"/>
    <w:rsid w:val="00806065"/>
    <w:rsid w:val="00884299"/>
    <w:rsid w:val="008D1C0B"/>
    <w:rsid w:val="008D7E93"/>
    <w:rsid w:val="008E0AD8"/>
    <w:rsid w:val="009143DE"/>
    <w:rsid w:val="00984AF5"/>
    <w:rsid w:val="009D2B16"/>
    <w:rsid w:val="00A00314"/>
    <w:rsid w:val="00A3116C"/>
    <w:rsid w:val="00A47EA0"/>
    <w:rsid w:val="00AF4F9E"/>
    <w:rsid w:val="00AF72E4"/>
    <w:rsid w:val="00AF78AE"/>
    <w:rsid w:val="00BD297B"/>
    <w:rsid w:val="00BE4475"/>
    <w:rsid w:val="00C05EAC"/>
    <w:rsid w:val="00C376D5"/>
    <w:rsid w:val="00CD7078"/>
    <w:rsid w:val="00D24EDD"/>
    <w:rsid w:val="00D61C88"/>
    <w:rsid w:val="00D81C5C"/>
    <w:rsid w:val="00DA4556"/>
    <w:rsid w:val="00ED213F"/>
    <w:rsid w:val="00F60E8D"/>
    <w:rsid w:val="00F74AA6"/>
    <w:rsid w:val="00FB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AFD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30173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173C"/>
  </w:style>
  <w:style w:type="paragraph" w:styleId="Rodap">
    <w:name w:val="footer"/>
    <w:basedOn w:val="Normal"/>
    <w:link w:val="RodapChar"/>
    <w:uiPriority w:val="99"/>
    <w:unhideWhenUsed/>
    <w:rsid w:val="003017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0173C"/>
  </w:style>
  <w:style w:type="paragraph" w:styleId="Textodebalo">
    <w:name w:val="Balloon Text"/>
    <w:basedOn w:val="Normal"/>
    <w:link w:val="TextodebaloChar"/>
    <w:unhideWhenUsed/>
    <w:rsid w:val="00D81C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81C5C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8E0AD8"/>
    <w:rPr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C376D5"/>
    <w:rPr>
      <w:i/>
      <w:iCs/>
      <w:color w:val="404040" w:themeColor="text1" w:themeTint="BF"/>
    </w:rPr>
  </w:style>
  <w:style w:type="character" w:customStyle="1" w:styleId="WW8Num1z0">
    <w:name w:val="WW8Num1z0"/>
    <w:rsid w:val="001E026A"/>
    <w:rPr>
      <w:rFonts w:ascii="Arial" w:eastAsia="Times New Roman" w:hAnsi="Arial" w:cs="Arial"/>
    </w:rPr>
  </w:style>
  <w:style w:type="character" w:customStyle="1" w:styleId="WW8Num2z0">
    <w:name w:val="WW8Num2z0"/>
    <w:rsid w:val="001E026A"/>
    <w:rPr>
      <w:rFonts w:ascii="Symbol" w:hAnsi="Symbol" w:cs="Symbol"/>
    </w:rPr>
  </w:style>
  <w:style w:type="character" w:customStyle="1" w:styleId="WW8Num5z0">
    <w:name w:val="WW8Num5z0"/>
    <w:rsid w:val="001E026A"/>
    <w:rPr>
      <w:b/>
    </w:rPr>
  </w:style>
  <w:style w:type="character" w:customStyle="1" w:styleId="WW8Num7z0">
    <w:name w:val="WW8Num7z0"/>
    <w:rsid w:val="001E026A"/>
    <w:rPr>
      <w:rFonts w:ascii="Arial" w:eastAsia="Times New Roman" w:hAnsi="Arial" w:cs="Arial"/>
      <w:b w:val="0"/>
      <w:color w:val="auto"/>
    </w:rPr>
  </w:style>
  <w:style w:type="character" w:customStyle="1" w:styleId="WW8Num9z0">
    <w:name w:val="WW8Num9z0"/>
    <w:rsid w:val="001E026A"/>
    <w:rPr>
      <w:sz w:val="24"/>
    </w:rPr>
  </w:style>
  <w:style w:type="character" w:customStyle="1" w:styleId="WW8Num10z0">
    <w:name w:val="WW8Num10z0"/>
    <w:rsid w:val="001E026A"/>
    <w:rPr>
      <w:color w:val="000000"/>
    </w:rPr>
  </w:style>
  <w:style w:type="character" w:customStyle="1" w:styleId="WW8Num12z0">
    <w:name w:val="WW8Num12z0"/>
    <w:rsid w:val="001E026A"/>
    <w:rPr>
      <w:color w:val="000000"/>
    </w:rPr>
  </w:style>
  <w:style w:type="character" w:customStyle="1" w:styleId="WW8Num13z0">
    <w:name w:val="WW8Num13z0"/>
    <w:rsid w:val="001E026A"/>
    <w:rPr>
      <w:rFonts w:ascii="Arial" w:eastAsia="Times New Roman" w:hAnsi="Arial" w:cs="Arial"/>
      <w:b w:val="0"/>
      <w:color w:val="auto"/>
    </w:rPr>
  </w:style>
  <w:style w:type="character" w:customStyle="1" w:styleId="WW8Num15z0">
    <w:name w:val="WW8Num15z0"/>
    <w:rsid w:val="001E026A"/>
    <w:rPr>
      <w:color w:val="000000"/>
    </w:rPr>
  </w:style>
  <w:style w:type="character" w:customStyle="1" w:styleId="Ttulo1Char">
    <w:name w:val="Título 1 Char"/>
    <w:rsid w:val="001E026A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RecuodecorpodetextoChar">
    <w:name w:val="Recuo de corpo de texto Char"/>
    <w:rsid w:val="001E026A"/>
    <w:rPr>
      <w:rFonts w:ascii="Arial" w:eastAsia="Times New Roman" w:hAnsi="Arial" w:cs="Arial"/>
      <w:sz w:val="24"/>
      <w:szCs w:val="24"/>
    </w:rPr>
  </w:style>
  <w:style w:type="character" w:customStyle="1" w:styleId="Corpodetexto2Char">
    <w:name w:val="Corpo de texto 2 Char"/>
    <w:rsid w:val="001E026A"/>
    <w:rPr>
      <w:rFonts w:ascii="ArialNarrow" w:eastAsia="Times New Roman" w:hAnsi="ArialNarrow" w:cs="Times New Roman"/>
      <w:sz w:val="24"/>
      <w:szCs w:val="24"/>
    </w:rPr>
  </w:style>
  <w:style w:type="character" w:customStyle="1" w:styleId="Recuodecorpodetexto2Char">
    <w:name w:val="Recuo de corpo de texto 2 Char"/>
    <w:rsid w:val="001E026A"/>
    <w:rPr>
      <w:rFonts w:ascii="ArialNarrow" w:eastAsia="Times New Roman" w:hAnsi="ArialNarrow" w:cs="Times New Roman"/>
      <w:sz w:val="24"/>
      <w:szCs w:val="24"/>
    </w:rPr>
  </w:style>
  <w:style w:type="character" w:customStyle="1" w:styleId="Recuodecorpodetexto3Char">
    <w:name w:val="Recuo de corpo de texto 3 Char"/>
    <w:rsid w:val="001E026A"/>
    <w:rPr>
      <w:rFonts w:ascii="Arial" w:eastAsia="Calibri" w:hAnsi="Arial" w:cs="Arial"/>
      <w:bCs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1E026A"/>
  </w:style>
  <w:style w:type="character" w:styleId="Refdecomentrio">
    <w:name w:val="annotation reference"/>
    <w:semiHidden/>
    <w:rsid w:val="001E026A"/>
    <w:rPr>
      <w:sz w:val="16"/>
      <w:szCs w:val="16"/>
    </w:rPr>
  </w:style>
  <w:style w:type="character" w:customStyle="1" w:styleId="TextodecomentrioChar">
    <w:name w:val="Texto de comentário Char"/>
    <w:rsid w:val="001E026A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rsid w:val="001E026A"/>
    <w:rPr>
      <w:rFonts w:ascii="Times New Roman" w:eastAsia="Times New Roman" w:hAnsi="Times New Roman" w:cs="Times New Roman"/>
      <w:b/>
      <w:bCs/>
    </w:rPr>
  </w:style>
  <w:style w:type="character" w:customStyle="1" w:styleId="Ttulo3Char">
    <w:name w:val="Título 3 Char"/>
    <w:rsid w:val="001E02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sid w:val="001E026A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rFonts w:ascii="Arial" w:hAnsi="Arial" w:cs="Arial"/>
      <w:color w:val="auto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1E026A"/>
    <w:rPr>
      <w:rFonts w:ascii="Arial" w:hAnsi="Arial" w:cs="Arial"/>
      <w:color w:val="auto"/>
      <w:szCs w:val="20"/>
      <w:lang w:eastAsia="zh-CN"/>
    </w:rPr>
  </w:style>
  <w:style w:type="paragraph" w:styleId="Lista">
    <w:name w:val="List"/>
    <w:basedOn w:val="Corpodetexto"/>
    <w:semiHidden/>
    <w:rsid w:val="001E026A"/>
    <w:rPr>
      <w:rFonts w:cs="Mangal"/>
    </w:rPr>
  </w:style>
  <w:style w:type="paragraph" w:styleId="Legenda">
    <w:name w:val="caption"/>
    <w:basedOn w:val="Normal"/>
    <w:qFormat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cs="Mangal"/>
      <w:i/>
      <w:iCs/>
      <w:color w:val="auto"/>
      <w:lang w:eastAsia="zh-CN"/>
    </w:rPr>
  </w:style>
  <w:style w:type="paragraph" w:customStyle="1" w:styleId="ndice">
    <w:name w:val="Índice"/>
    <w:basedOn w:val="Normal"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cs="Mangal"/>
      <w:color w:val="auto"/>
      <w:lang w:eastAsia="zh-CN"/>
    </w:rPr>
  </w:style>
  <w:style w:type="paragraph" w:styleId="NormalWeb">
    <w:name w:val="Normal (Web)"/>
    <w:basedOn w:val="Normal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color w:val="auto"/>
      <w:lang w:eastAsia="zh-CN"/>
    </w:rPr>
  </w:style>
  <w:style w:type="paragraph" w:styleId="Recuodecorpodetexto">
    <w:name w:val="Body Text Indent"/>
    <w:basedOn w:val="Normal"/>
    <w:link w:val="Recuodecorpodetexto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firstLine="709"/>
      <w:jc w:val="both"/>
    </w:pPr>
    <w:rPr>
      <w:rFonts w:ascii="Arial" w:hAnsi="Arial" w:cs="Arial"/>
      <w:color w:val="auto"/>
      <w:lang w:val="x-none" w:eastAsia="zh-CN"/>
    </w:rPr>
  </w:style>
  <w:style w:type="character" w:customStyle="1" w:styleId="RecuodecorpodetextoChar1">
    <w:name w:val="Recuo de corpo de texto Char1"/>
    <w:basedOn w:val="Fontepargpadro"/>
    <w:link w:val="Recuodecorpodetexto"/>
    <w:semiHidden/>
    <w:rsid w:val="001E026A"/>
    <w:rPr>
      <w:rFonts w:ascii="Arial" w:hAnsi="Arial" w:cs="Arial"/>
      <w:color w:val="auto"/>
      <w:lang w:val="x-none" w:eastAsia="zh-CN"/>
    </w:rPr>
  </w:style>
  <w:style w:type="paragraph" w:styleId="Corpodetexto2">
    <w:name w:val="Body Text 2"/>
    <w:basedOn w:val="Normal"/>
    <w:link w:val="Corpodetexto2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jc w:val="both"/>
    </w:pPr>
    <w:rPr>
      <w:rFonts w:ascii="ArialNarrow" w:hAnsi="ArialNarrow" w:cs="ArialNarrow"/>
      <w:color w:val="auto"/>
      <w:lang w:val="x-none" w:eastAsia="zh-CN"/>
    </w:rPr>
  </w:style>
  <w:style w:type="character" w:customStyle="1" w:styleId="Corpodetexto2Char1">
    <w:name w:val="Corpo de texto 2 Char1"/>
    <w:basedOn w:val="Fontepargpadro"/>
    <w:link w:val="Corpodetexto2"/>
    <w:semiHidden/>
    <w:rsid w:val="001E026A"/>
    <w:rPr>
      <w:rFonts w:ascii="ArialNarrow" w:hAnsi="ArialNarrow" w:cs="ArialNarrow"/>
      <w:color w:val="auto"/>
      <w:lang w:val="x-none" w:eastAsia="zh-CN"/>
    </w:rPr>
  </w:style>
  <w:style w:type="paragraph" w:styleId="Recuodecorpodetexto2">
    <w:name w:val="Body Text Indent 2"/>
    <w:basedOn w:val="Normal"/>
    <w:link w:val="Recuodecorpodetexto2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left="708"/>
      <w:jc w:val="both"/>
    </w:pPr>
    <w:rPr>
      <w:rFonts w:ascii="ArialNarrow" w:hAnsi="ArialNarrow" w:cs="ArialNarrow"/>
      <w:color w:val="auto"/>
      <w:lang w:val="x-none" w:eastAsia="zh-CN"/>
    </w:rPr>
  </w:style>
  <w:style w:type="character" w:customStyle="1" w:styleId="Recuodecorpodetexto2Char1">
    <w:name w:val="Recuo de corpo de texto 2 Char1"/>
    <w:basedOn w:val="Fontepargpadro"/>
    <w:link w:val="Recuodecorpodetexto2"/>
    <w:semiHidden/>
    <w:rsid w:val="001E026A"/>
    <w:rPr>
      <w:rFonts w:ascii="ArialNarrow" w:hAnsi="ArialNarrow" w:cs="ArialNarrow"/>
      <w:color w:val="auto"/>
      <w:lang w:val="x-none" w:eastAsia="zh-CN"/>
    </w:rPr>
  </w:style>
  <w:style w:type="paragraph" w:styleId="Recuodecorpodetexto3">
    <w:name w:val="Body Text Indent 3"/>
    <w:basedOn w:val="Normal"/>
    <w:link w:val="Recuodecorpodetexto3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firstLine="708"/>
      <w:jc w:val="both"/>
    </w:pPr>
    <w:rPr>
      <w:rFonts w:ascii="Arial" w:eastAsia="Calibri" w:hAnsi="Arial" w:cs="Arial"/>
      <w:bCs/>
      <w:lang w:val="x-none" w:eastAsia="zh-CN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rsid w:val="001E026A"/>
    <w:rPr>
      <w:rFonts w:ascii="Arial" w:eastAsia="Calibri" w:hAnsi="Arial" w:cs="Arial"/>
      <w:bCs/>
      <w:lang w:val="x-none" w:eastAsia="zh-CN"/>
    </w:rPr>
  </w:style>
  <w:style w:type="paragraph" w:styleId="Textodecomentrio">
    <w:name w:val="annotation text"/>
    <w:basedOn w:val="Normal"/>
    <w:link w:val="Textodecomentrio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sz w:val="20"/>
      <w:szCs w:val="20"/>
      <w:lang w:val="x-none" w:eastAsia="zh-CN"/>
    </w:rPr>
  </w:style>
  <w:style w:type="character" w:customStyle="1" w:styleId="TextodecomentrioChar1">
    <w:name w:val="Texto de comentário Char1"/>
    <w:basedOn w:val="Fontepargpadro"/>
    <w:link w:val="Textodecomentrio"/>
    <w:semiHidden/>
    <w:rsid w:val="001E026A"/>
    <w:rPr>
      <w:color w:val="auto"/>
      <w:sz w:val="20"/>
      <w:szCs w:val="20"/>
      <w:lang w:val="x-none" w:eastAsia="zh-CN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1E026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1E026A"/>
    <w:rPr>
      <w:b/>
      <w:bCs/>
      <w:color w:val="auto"/>
      <w:sz w:val="20"/>
      <w:szCs w:val="20"/>
      <w:lang w:val="x-none" w:eastAsia="zh-CN"/>
    </w:rPr>
  </w:style>
  <w:style w:type="paragraph" w:customStyle="1" w:styleId="Contedodoquadro">
    <w:name w:val="Conteúdo do quadro"/>
    <w:basedOn w:val="Corpodetexto"/>
    <w:rsid w:val="001E026A"/>
  </w:style>
  <w:style w:type="paragraph" w:customStyle="1" w:styleId="Contedodatabela">
    <w:name w:val="Conteúdo da tabela"/>
    <w:basedOn w:val="Normal"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lang w:eastAsia="zh-CN"/>
    </w:rPr>
  </w:style>
  <w:style w:type="paragraph" w:customStyle="1" w:styleId="Ttulodetabela">
    <w:name w:val="Título de tabela"/>
    <w:basedOn w:val="Contedodatabela"/>
    <w:rsid w:val="001E026A"/>
    <w:pPr>
      <w:jc w:val="center"/>
    </w:pPr>
    <w:rPr>
      <w:b/>
      <w:bCs/>
    </w:rPr>
  </w:style>
  <w:style w:type="character" w:styleId="Nmerodepgina">
    <w:name w:val="page number"/>
    <w:basedOn w:val="Fontepargpadro"/>
    <w:semiHidden/>
    <w:rsid w:val="001E026A"/>
  </w:style>
  <w:style w:type="paragraph" w:customStyle="1" w:styleId="western">
    <w:name w:val="western"/>
    <w:basedOn w:val="Normal"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19"/>
    </w:pPr>
    <w:rPr>
      <w:color w:val="auto"/>
    </w:rPr>
  </w:style>
  <w:style w:type="table" w:styleId="Tabelacomgrade">
    <w:name w:val="Table Grid"/>
    <w:basedOn w:val="Tabelanormal"/>
    <w:uiPriority w:val="39"/>
    <w:rsid w:val="00884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30173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173C"/>
  </w:style>
  <w:style w:type="paragraph" w:styleId="Rodap">
    <w:name w:val="footer"/>
    <w:basedOn w:val="Normal"/>
    <w:link w:val="RodapChar"/>
    <w:uiPriority w:val="99"/>
    <w:unhideWhenUsed/>
    <w:rsid w:val="003017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0173C"/>
  </w:style>
  <w:style w:type="paragraph" w:styleId="Textodebalo">
    <w:name w:val="Balloon Text"/>
    <w:basedOn w:val="Normal"/>
    <w:link w:val="TextodebaloChar"/>
    <w:unhideWhenUsed/>
    <w:rsid w:val="00D81C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81C5C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8E0AD8"/>
    <w:rPr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C376D5"/>
    <w:rPr>
      <w:i/>
      <w:iCs/>
      <w:color w:val="404040" w:themeColor="text1" w:themeTint="BF"/>
    </w:rPr>
  </w:style>
  <w:style w:type="character" w:customStyle="1" w:styleId="WW8Num1z0">
    <w:name w:val="WW8Num1z0"/>
    <w:rsid w:val="001E026A"/>
    <w:rPr>
      <w:rFonts w:ascii="Arial" w:eastAsia="Times New Roman" w:hAnsi="Arial" w:cs="Arial"/>
    </w:rPr>
  </w:style>
  <w:style w:type="character" w:customStyle="1" w:styleId="WW8Num2z0">
    <w:name w:val="WW8Num2z0"/>
    <w:rsid w:val="001E026A"/>
    <w:rPr>
      <w:rFonts w:ascii="Symbol" w:hAnsi="Symbol" w:cs="Symbol"/>
    </w:rPr>
  </w:style>
  <w:style w:type="character" w:customStyle="1" w:styleId="WW8Num5z0">
    <w:name w:val="WW8Num5z0"/>
    <w:rsid w:val="001E026A"/>
    <w:rPr>
      <w:b/>
    </w:rPr>
  </w:style>
  <w:style w:type="character" w:customStyle="1" w:styleId="WW8Num7z0">
    <w:name w:val="WW8Num7z0"/>
    <w:rsid w:val="001E026A"/>
    <w:rPr>
      <w:rFonts w:ascii="Arial" w:eastAsia="Times New Roman" w:hAnsi="Arial" w:cs="Arial"/>
      <w:b w:val="0"/>
      <w:color w:val="auto"/>
    </w:rPr>
  </w:style>
  <w:style w:type="character" w:customStyle="1" w:styleId="WW8Num9z0">
    <w:name w:val="WW8Num9z0"/>
    <w:rsid w:val="001E026A"/>
    <w:rPr>
      <w:sz w:val="24"/>
    </w:rPr>
  </w:style>
  <w:style w:type="character" w:customStyle="1" w:styleId="WW8Num10z0">
    <w:name w:val="WW8Num10z0"/>
    <w:rsid w:val="001E026A"/>
    <w:rPr>
      <w:color w:val="000000"/>
    </w:rPr>
  </w:style>
  <w:style w:type="character" w:customStyle="1" w:styleId="WW8Num12z0">
    <w:name w:val="WW8Num12z0"/>
    <w:rsid w:val="001E026A"/>
    <w:rPr>
      <w:color w:val="000000"/>
    </w:rPr>
  </w:style>
  <w:style w:type="character" w:customStyle="1" w:styleId="WW8Num13z0">
    <w:name w:val="WW8Num13z0"/>
    <w:rsid w:val="001E026A"/>
    <w:rPr>
      <w:rFonts w:ascii="Arial" w:eastAsia="Times New Roman" w:hAnsi="Arial" w:cs="Arial"/>
      <w:b w:val="0"/>
      <w:color w:val="auto"/>
    </w:rPr>
  </w:style>
  <w:style w:type="character" w:customStyle="1" w:styleId="WW8Num15z0">
    <w:name w:val="WW8Num15z0"/>
    <w:rsid w:val="001E026A"/>
    <w:rPr>
      <w:color w:val="000000"/>
    </w:rPr>
  </w:style>
  <w:style w:type="character" w:customStyle="1" w:styleId="Ttulo1Char">
    <w:name w:val="Título 1 Char"/>
    <w:rsid w:val="001E026A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RecuodecorpodetextoChar">
    <w:name w:val="Recuo de corpo de texto Char"/>
    <w:rsid w:val="001E026A"/>
    <w:rPr>
      <w:rFonts w:ascii="Arial" w:eastAsia="Times New Roman" w:hAnsi="Arial" w:cs="Arial"/>
      <w:sz w:val="24"/>
      <w:szCs w:val="24"/>
    </w:rPr>
  </w:style>
  <w:style w:type="character" w:customStyle="1" w:styleId="Corpodetexto2Char">
    <w:name w:val="Corpo de texto 2 Char"/>
    <w:rsid w:val="001E026A"/>
    <w:rPr>
      <w:rFonts w:ascii="ArialNarrow" w:eastAsia="Times New Roman" w:hAnsi="ArialNarrow" w:cs="Times New Roman"/>
      <w:sz w:val="24"/>
      <w:szCs w:val="24"/>
    </w:rPr>
  </w:style>
  <w:style w:type="character" w:customStyle="1" w:styleId="Recuodecorpodetexto2Char">
    <w:name w:val="Recuo de corpo de texto 2 Char"/>
    <w:rsid w:val="001E026A"/>
    <w:rPr>
      <w:rFonts w:ascii="ArialNarrow" w:eastAsia="Times New Roman" w:hAnsi="ArialNarrow" w:cs="Times New Roman"/>
      <w:sz w:val="24"/>
      <w:szCs w:val="24"/>
    </w:rPr>
  </w:style>
  <w:style w:type="character" w:customStyle="1" w:styleId="Recuodecorpodetexto3Char">
    <w:name w:val="Recuo de corpo de texto 3 Char"/>
    <w:rsid w:val="001E026A"/>
    <w:rPr>
      <w:rFonts w:ascii="Arial" w:eastAsia="Calibri" w:hAnsi="Arial" w:cs="Arial"/>
      <w:bCs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1E026A"/>
  </w:style>
  <w:style w:type="character" w:styleId="Refdecomentrio">
    <w:name w:val="annotation reference"/>
    <w:semiHidden/>
    <w:rsid w:val="001E026A"/>
    <w:rPr>
      <w:sz w:val="16"/>
      <w:szCs w:val="16"/>
    </w:rPr>
  </w:style>
  <w:style w:type="character" w:customStyle="1" w:styleId="TextodecomentrioChar">
    <w:name w:val="Texto de comentário Char"/>
    <w:rsid w:val="001E026A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rsid w:val="001E026A"/>
    <w:rPr>
      <w:rFonts w:ascii="Times New Roman" w:eastAsia="Times New Roman" w:hAnsi="Times New Roman" w:cs="Times New Roman"/>
      <w:b/>
      <w:bCs/>
    </w:rPr>
  </w:style>
  <w:style w:type="character" w:customStyle="1" w:styleId="Ttulo3Char">
    <w:name w:val="Título 3 Char"/>
    <w:rsid w:val="001E02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sid w:val="001E026A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rFonts w:ascii="Arial" w:hAnsi="Arial" w:cs="Arial"/>
      <w:color w:val="auto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1E026A"/>
    <w:rPr>
      <w:rFonts w:ascii="Arial" w:hAnsi="Arial" w:cs="Arial"/>
      <w:color w:val="auto"/>
      <w:szCs w:val="20"/>
      <w:lang w:eastAsia="zh-CN"/>
    </w:rPr>
  </w:style>
  <w:style w:type="paragraph" w:styleId="Lista">
    <w:name w:val="List"/>
    <w:basedOn w:val="Corpodetexto"/>
    <w:semiHidden/>
    <w:rsid w:val="001E026A"/>
    <w:rPr>
      <w:rFonts w:cs="Mangal"/>
    </w:rPr>
  </w:style>
  <w:style w:type="paragraph" w:styleId="Legenda">
    <w:name w:val="caption"/>
    <w:basedOn w:val="Normal"/>
    <w:qFormat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cs="Mangal"/>
      <w:i/>
      <w:iCs/>
      <w:color w:val="auto"/>
      <w:lang w:eastAsia="zh-CN"/>
    </w:rPr>
  </w:style>
  <w:style w:type="paragraph" w:customStyle="1" w:styleId="ndice">
    <w:name w:val="Índice"/>
    <w:basedOn w:val="Normal"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cs="Mangal"/>
      <w:color w:val="auto"/>
      <w:lang w:eastAsia="zh-CN"/>
    </w:rPr>
  </w:style>
  <w:style w:type="paragraph" w:styleId="NormalWeb">
    <w:name w:val="Normal (Web)"/>
    <w:basedOn w:val="Normal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color w:val="auto"/>
      <w:lang w:eastAsia="zh-CN"/>
    </w:rPr>
  </w:style>
  <w:style w:type="paragraph" w:styleId="Recuodecorpodetexto">
    <w:name w:val="Body Text Indent"/>
    <w:basedOn w:val="Normal"/>
    <w:link w:val="Recuodecorpodetexto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firstLine="709"/>
      <w:jc w:val="both"/>
    </w:pPr>
    <w:rPr>
      <w:rFonts w:ascii="Arial" w:hAnsi="Arial" w:cs="Arial"/>
      <w:color w:val="auto"/>
      <w:lang w:val="x-none" w:eastAsia="zh-CN"/>
    </w:rPr>
  </w:style>
  <w:style w:type="character" w:customStyle="1" w:styleId="RecuodecorpodetextoChar1">
    <w:name w:val="Recuo de corpo de texto Char1"/>
    <w:basedOn w:val="Fontepargpadro"/>
    <w:link w:val="Recuodecorpodetexto"/>
    <w:semiHidden/>
    <w:rsid w:val="001E026A"/>
    <w:rPr>
      <w:rFonts w:ascii="Arial" w:hAnsi="Arial" w:cs="Arial"/>
      <w:color w:val="auto"/>
      <w:lang w:val="x-none" w:eastAsia="zh-CN"/>
    </w:rPr>
  </w:style>
  <w:style w:type="paragraph" w:styleId="Corpodetexto2">
    <w:name w:val="Body Text 2"/>
    <w:basedOn w:val="Normal"/>
    <w:link w:val="Corpodetexto2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jc w:val="both"/>
    </w:pPr>
    <w:rPr>
      <w:rFonts w:ascii="ArialNarrow" w:hAnsi="ArialNarrow" w:cs="ArialNarrow"/>
      <w:color w:val="auto"/>
      <w:lang w:val="x-none" w:eastAsia="zh-CN"/>
    </w:rPr>
  </w:style>
  <w:style w:type="character" w:customStyle="1" w:styleId="Corpodetexto2Char1">
    <w:name w:val="Corpo de texto 2 Char1"/>
    <w:basedOn w:val="Fontepargpadro"/>
    <w:link w:val="Corpodetexto2"/>
    <w:semiHidden/>
    <w:rsid w:val="001E026A"/>
    <w:rPr>
      <w:rFonts w:ascii="ArialNarrow" w:hAnsi="ArialNarrow" w:cs="ArialNarrow"/>
      <w:color w:val="auto"/>
      <w:lang w:val="x-none" w:eastAsia="zh-CN"/>
    </w:rPr>
  </w:style>
  <w:style w:type="paragraph" w:styleId="Recuodecorpodetexto2">
    <w:name w:val="Body Text Indent 2"/>
    <w:basedOn w:val="Normal"/>
    <w:link w:val="Recuodecorpodetexto2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left="708"/>
      <w:jc w:val="both"/>
    </w:pPr>
    <w:rPr>
      <w:rFonts w:ascii="ArialNarrow" w:hAnsi="ArialNarrow" w:cs="ArialNarrow"/>
      <w:color w:val="auto"/>
      <w:lang w:val="x-none" w:eastAsia="zh-CN"/>
    </w:rPr>
  </w:style>
  <w:style w:type="character" w:customStyle="1" w:styleId="Recuodecorpodetexto2Char1">
    <w:name w:val="Recuo de corpo de texto 2 Char1"/>
    <w:basedOn w:val="Fontepargpadro"/>
    <w:link w:val="Recuodecorpodetexto2"/>
    <w:semiHidden/>
    <w:rsid w:val="001E026A"/>
    <w:rPr>
      <w:rFonts w:ascii="ArialNarrow" w:hAnsi="ArialNarrow" w:cs="ArialNarrow"/>
      <w:color w:val="auto"/>
      <w:lang w:val="x-none" w:eastAsia="zh-CN"/>
    </w:rPr>
  </w:style>
  <w:style w:type="paragraph" w:styleId="Recuodecorpodetexto3">
    <w:name w:val="Body Text Indent 3"/>
    <w:basedOn w:val="Normal"/>
    <w:link w:val="Recuodecorpodetexto3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firstLine="708"/>
      <w:jc w:val="both"/>
    </w:pPr>
    <w:rPr>
      <w:rFonts w:ascii="Arial" w:eastAsia="Calibri" w:hAnsi="Arial" w:cs="Arial"/>
      <w:bCs/>
      <w:lang w:val="x-none" w:eastAsia="zh-CN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rsid w:val="001E026A"/>
    <w:rPr>
      <w:rFonts w:ascii="Arial" w:eastAsia="Calibri" w:hAnsi="Arial" w:cs="Arial"/>
      <w:bCs/>
      <w:lang w:val="x-none" w:eastAsia="zh-CN"/>
    </w:rPr>
  </w:style>
  <w:style w:type="paragraph" w:styleId="Textodecomentrio">
    <w:name w:val="annotation text"/>
    <w:basedOn w:val="Normal"/>
    <w:link w:val="Textodecomentrio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sz w:val="20"/>
      <w:szCs w:val="20"/>
      <w:lang w:val="x-none" w:eastAsia="zh-CN"/>
    </w:rPr>
  </w:style>
  <w:style w:type="character" w:customStyle="1" w:styleId="TextodecomentrioChar1">
    <w:name w:val="Texto de comentário Char1"/>
    <w:basedOn w:val="Fontepargpadro"/>
    <w:link w:val="Textodecomentrio"/>
    <w:semiHidden/>
    <w:rsid w:val="001E026A"/>
    <w:rPr>
      <w:color w:val="auto"/>
      <w:sz w:val="20"/>
      <w:szCs w:val="20"/>
      <w:lang w:val="x-none" w:eastAsia="zh-CN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1E026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1E026A"/>
    <w:rPr>
      <w:b/>
      <w:bCs/>
      <w:color w:val="auto"/>
      <w:sz w:val="20"/>
      <w:szCs w:val="20"/>
      <w:lang w:val="x-none" w:eastAsia="zh-CN"/>
    </w:rPr>
  </w:style>
  <w:style w:type="paragraph" w:customStyle="1" w:styleId="Contedodoquadro">
    <w:name w:val="Conteúdo do quadro"/>
    <w:basedOn w:val="Corpodetexto"/>
    <w:rsid w:val="001E026A"/>
  </w:style>
  <w:style w:type="paragraph" w:customStyle="1" w:styleId="Contedodatabela">
    <w:name w:val="Conteúdo da tabela"/>
    <w:basedOn w:val="Normal"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lang w:eastAsia="zh-CN"/>
    </w:rPr>
  </w:style>
  <w:style w:type="paragraph" w:customStyle="1" w:styleId="Ttulodetabela">
    <w:name w:val="Título de tabela"/>
    <w:basedOn w:val="Contedodatabela"/>
    <w:rsid w:val="001E026A"/>
    <w:pPr>
      <w:jc w:val="center"/>
    </w:pPr>
    <w:rPr>
      <w:b/>
      <w:bCs/>
    </w:rPr>
  </w:style>
  <w:style w:type="character" w:styleId="Nmerodepgina">
    <w:name w:val="page number"/>
    <w:basedOn w:val="Fontepargpadro"/>
    <w:semiHidden/>
    <w:rsid w:val="001E026A"/>
  </w:style>
  <w:style w:type="paragraph" w:customStyle="1" w:styleId="western">
    <w:name w:val="western"/>
    <w:basedOn w:val="Normal"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19"/>
    </w:pPr>
    <w:rPr>
      <w:color w:val="auto"/>
    </w:rPr>
  </w:style>
  <w:style w:type="table" w:styleId="Tabelacomgrade">
    <w:name w:val="Table Grid"/>
    <w:basedOn w:val="Tabelanormal"/>
    <w:uiPriority w:val="39"/>
    <w:rsid w:val="00884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Ferreira</dc:creator>
  <cp:lastModifiedBy>Yara Guimarães</cp:lastModifiedBy>
  <cp:revision>10</cp:revision>
  <cp:lastPrinted>2018-03-14T11:12:00Z</cp:lastPrinted>
  <dcterms:created xsi:type="dcterms:W3CDTF">2020-03-20T19:25:00Z</dcterms:created>
  <dcterms:modified xsi:type="dcterms:W3CDTF">2020-03-20T22:07:00Z</dcterms:modified>
</cp:coreProperties>
</file>