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115F2" w14:textId="77777777" w:rsidR="00AF78AE" w:rsidRPr="00564C25" w:rsidRDefault="00AF78AE" w:rsidP="00C5133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5073DDD9" w14:textId="77777777" w:rsidR="00751361" w:rsidRPr="00C5133A" w:rsidRDefault="00751361" w:rsidP="00751361">
      <w:pPr>
        <w:spacing w:line="360" w:lineRule="auto"/>
        <w:jc w:val="center"/>
        <w:rPr>
          <w:rStyle w:val="nfaseSutil"/>
          <w:rFonts w:eastAsia="Arial"/>
          <w:b/>
          <w:i w:val="0"/>
        </w:rPr>
      </w:pPr>
      <w:r w:rsidRPr="00C5133A">
        <w:rPr>
          <w:rStyle w:val="nfaseSutil"/>
          <w:b/>
          <w:i w:val="0"/>
        </w:rPr>
        <w:t>TRABALHO</w:t>
      </w:r>
      <w:r w:rsidRPr="00C5133A">
        <w:rPr>
          <w:rStyle w:val="nfaseSutil"/>
          <w:rFonts w:eastAsia="Arial"/>
          <w:b/>
          <w:i w:val="0"/>
        </w:rPr>
        <w:t xml:space="preserve"> </w:t>
      </w:r>
      <w:r w:rsidRPr="00C5133A">
        <w:rPr>
          <w:rStyle w:val="nfaseSutil"/>
          <w:b/>
          <w:i w:val="0"/>
        </w:rPr>
        <w:t>DE</w:t>
      </w:r>
      <w:r w:rsidRPr="00C5133A">
        <w:rPr>
          <w:rStyle w:val="nfaseSutil"/>
          <w:rFonts w:eastAsia="Arial"/>
          <w:b/>
          <w:i w:val="0"/>
        </w:rPr>
        <w:t xml:space="preserve"> </w:t>
      </w:r>
      <w:r w:rsidRPr="00C5133A">
        <w:rPr>
          <w:rStyle w:val="nfaseSutil"/>
          <w:b/>
          <w:i w:val="0"/>
        </w:rPr>
        <w:t>CONCLUSÃO</w:t>
      </w:r>
      <w:r w:rsidRPr="00C5133A">
        <w:rPr>
          <w:rStyle w:val="nfaseSutil"/>
          <w:rFonts w:eastAsia="Arial"/>
          <w:b/>
          <w:i w:val="0"/>
        </w:rPr>
        <w:t xml:space="preserve"> </w:t>
      </w:r>
      <w:r w:rsidRPr="00C5133A">
        <w:rPr>
          <w:rStyle w:val="nfaseSutil"/>
          <w:b/>
          <w:i w:val="0"/>
        </w:rPr>
        <w:t>DE</w:t>
      </w:r>
      <w:r w:rsidRPr="00C5133A">
        <w:rPr>
          <w:rStyle w:val="nfaseSutil"/>
          <w:rFonts w:eastAsia="Arial"/>
          <w:b/>
          <w:i w:val="0"/>
        </w:rPr>
        <w:t xml:space="preserve"> </w:t>
      </w:r>
      <w:r w:rsidRPr="00C5133A">
        <w:rPr>
          <w:rStyle w:val="nfaseSutil"/>
          <w:b/>
          <w:i w:val="0"/>
        </w:rPr>
        <w:t>CURSO</w:t>
      </w:r>
      <w:r w:rsidRPr="00C5133A">
        <w:rPr>
          <w:rStyle w:val="nfaseSutil"/>
          <w:rFonts w:eastAsia="Arial"/>
          <w:b/>
          <w:i w:val="0"/>
        </w:rPr>
        <w:t xml:space="preserve"> – TCC</w:t>
      </w:r>
    </w:p>
    <w:p w14:paraId="0812AE45" w14:textId="77777777" w:rsidR="00751361" w:rsidRPr="00C376D5" w:rsidRDefault="00751361" w:rsidP="00751361">
      <w:pPr>
        <w:spacing w:line="360" w:lineRule="auto"/>
        <w:jc w:val="center"/>
        <w:rPr>
          <w:rStyle w:val="nfaseSutil"/>
          <w:rFonts w:eastAsia="Arial"/>
        </w:rPr>
      </w:pPr>
    </w:p>
    <w:p w14:paraId="4FB437C6" w14:textId="77777777" w:rsidR="001E0496" w:rsidRDefault="00751361" w:rsidP="001E0496">
      <w:pPr>
        <w:jc w:val="center"/>
        <w:rPr>
          <w:rFonts w:cs="Calibri"/>
          <w:sz w:val="22"/>
          <w:szCs w:val="22"/>
        </w:rPr>
      </w:pPr>
      <w:r w:rsidRPr="001E0496">
        <w:rPr>
          <w:rStyle w:val="nfaseSutil"/>
          <w:b/>
          <w:sz w:val="22"/>
          <w:szCs w:val="22"/>
        </w:rPr>
        <w:t xml:space="preserve">Anexo </w:t>
      </w:r>
      <w:r w:rsidR="00BE157A">
        <w:rPr>
          <w:rStyle w:val="nfaseSutil"/>
          <w:b/>
          <w:sz w:val="22"/>
          <w:szCs w:val="22"/>
        </w:rPr>
        <w:t>5</w:t>
      </w:r>
      <w:r w:rsidRPr="001E0496">
        <w:rPr>
          <w:rStyle w:val="nfaseSutil"/>
          <w:sz w:val="22"/>
          <w:szCs w:val="22"/>
        </w:rPr>
        <w:t xml:space="preserve"> - </w:t>
      </w:r>
      <w:r w:rsidRPr="001E0496">
        <w:rPr>
          <w:sz w:val="22"/>
          <w:szCs w:val="22"/>
        </w:rPr>
        <w:t>SOLICITAÇÃO</w:t>
      </w:r>
      <w:r w:rsidRPr="001E0496">
        <w:rPr>
          <w:rFonts w:cs="Calibri"/>
          <w:sz w:val="22"/>
          <w:szCs w:val="22"/>
        </w:rPr>
        <w:t xml:space="preserve"> </w:t>
      </w:r>
      <w:r w:rsidRPr="001E0496">
        <w:rPr>
          <w:sz w:val="22"/>
          <w:szCs w:val="22"/>
        </w:rPr>
        <w:t>DE</w:t>
      </w:r>
      <w:r w:rsidRPr="001E0496">
        <w:rPr>
          <w:rFonts w:cs="Calibri"/>
          <w:sz w:val="22"/>
          <w:szCs w:val="22"/>
        </w:rPr>
        <w:t xml:space="preserve"> </w:t>
      </w:r>
      <w:r w:rsidR="001E0496">
        <w:rPr>
          <w:rFonts w:cs="Calibri"/>
          <w:sz w:val="22"/>
          <w:szCs w:val="22"/>
        </w:rPr>
        <w:t>DESLIGAMENTO DE ORIENTAÇÃO</w:t>
      </w:r>
    </w:p>
    <w:p w14:paraId="4FCC954C" w14:textId="77777777" w:rsidR="001E0496" w:rsidRPr="00C376D5" w:rsidRDefault="001E0496" w:rsidP="001E0496">
      <w:pPr>
        <w:jc w:val="center"/>
        <w:rPr>
          <w:rStyle w:val="nfaseSutil"/>
        </w:rPr>
      </w:pPr>
      <w:r>
        <w:rPr>
          <w:rStyle w:val="nfaseSutil"/>
        </w:rPr>
        <w:t>(Exigida em caso de troca de orientador)</w:t>
      </w:r>
      <w:r w:rsidRPr="00C376D5">
        <w:rPr>
          <w:rStyle w:val="nfaseSutil"/>
        </w:rPr>
        <w:t xml:space="preserve">  </w:t>
      </w:r>
    </w:p>
    <w:p w14:paraId="768873CD" w14:textId="77777777" w:rsidR="001E0496" w:rsidRDefault="001E0496" w:rsidP="001E0496">
      <w:pPr>
        <w:rPr>
          <w:rFonts w:ascii="Calibri" w:eastAsia="Calibri" w:hAnsi="Calibri" w:cs="Calibri"/>
          <w:sz w:val="22"/>
          <w:szCs w:val="22"/>
        </w:rPr>
      </w:pPr>
    </w:p>
    <w:p w14:paraId="6BCF6E97" w14:textId="77777777" w:rsidR="00C5133A" w:rsidRDefault="00C5133A" w:rsidP="00C5133A">
      <w:pPr>
        <w:rPr>
          <w:rFonts w:ascii="Calibri" w:eastAsia="Calibri" w:hAnsi="Calibri" w:cs="Calibri"/>
          <w:sz w:val="22"/>
          <w:szCs w:val="22"/>
        </w:rPr>
      </w:pPr>
    </w:p>
    <w:p w14:paraId="0FD27F16" w14:textId="77777777" w:rsidR="00C5133A" w:rsidRPr="008E0AD8" w:rsidRDefault="00C5133A" w:rsidP="00C5133A">
      <w:pPr>
        <w:spacing w:line="276" w:lineRule="auto"/>
        <w:jc w:val="both"/>
        <w:rPr>
          <w:rStyle w:val="nfaseIntensa"/>
        </w:rPr>
      </w:pPr>
      <w:r w:rsidRPr="008E0AD8">
        <w:rPr>
          <w:rStyle w:val="nfaseIntensa"/>
        </w:rPr>
        <w:t>Informações</w:t>
      </w:r>
      <w:r w:rsidRPr="008E0AD8">
        <w:rPr>
          <w:rStyle w:val="nfaseIntensa"/>
          <w:rFonts w:eastAsia="Arial"/>
        </w:rPr>
        <w:t xml:space="preserve"> </w:t>
      </w:r>
      <w:r w:rsidRPr="008E0AD8">
        <w:rPr>
          <w:rStyle w:val="nfaseIntensa"/>
        </w:rPr>
        <w:t>do</w:t>
      </w:r>
      <w:r>
        <w:rPr>
          <w:rStyle w:val="nfaseIntensa"/>
        </w:rPr>
        <w:t>(a)</w:t>
      </w:r>
      <w:r w:rsidRPr="008E0AD8">
        <w:rPr>
          <w:rStyle w:val="nfaseIntensa"/>
          <w:rFonts w:eastAsia="Arial"/>
        </w:rPr>
        <w:t xml:space="preserve"> </w:t>
      </w:r>
      <w:r w:rsidRPr="008E0AD8">
        <w:rPr>
          <w:rStyle w:val="nfaseIntensa"/>
        </w:rPr>
        <w:t>Discente: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26"/>
        <w:gridCol w:w="3427"/>
        <w:gridCol w:w="3427"/>
      </w:tblGrid>
      <w:tr w:rsidR="00C5133A" w14:paraId="62E2BD82" w14:textId="77777777" w:rsidTr="009118C3">
        <w:tc>
          <w:tcPr>
            <w:tcW w:w="10280" w:type="dxa"/>
            <w:gridSpan w:val="3"/>
          </w:tcPr>
          <w:p w14:paraId="19621595" w14:textId="77777777" w:rsidR="00C5133A" w:rsidRDefault="00C5133A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Completo:</w:t>
            </w:r>
          </w:p>
        </w:tc>
      </w:tr>
      <w:tr w:rsidR="00C5133A" w14:paraId="2F610A31" w14:textId="77777777" w:rsidTr="009118C3">
        <w:tc>
          <w:tcPr>
            <w:tcW w:w="3426" w:type="dxa"/>
          </w:tcPr>
          <w:p w14:paraId="2F8D0FE6" w14:textId="77777777" w:rsidR="00C5133A" w:rsidRDefault="00C5133A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RA:</w:t>
            </w:r>
          </w:p>
        </w:tc>
        <w:tc>
          <w:tcPr>
            <w:tcW w:w="3427" w:type="dxa"/>
          </w:tcPr>
          <w:p w14:paraId="51A7C511" w14:textId="77777777" w:rsidR="00C5133A" w:rsidRDefault="00C5133A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Ano de Ingresso:</w:t>
            </w:r>
          </w:p>
        </w:tc>
        <w:tc>
          <w:tcPr>
            <w:tcW w:w="3427" w:type="dxa"/>
          </w:tcPr>
          <w:p w14:paraId="2C400733" w14:textId="77777777" w:rsidR="00C5133A" w:rsidRDefault="00C5133A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Turno:</w:t>
            </w:r>
          </w:p>
        </w:tc>
      </w:tr>
      <w:tr w:rsidR="00C5133A" w14:paraId="4CFB0780" w14:textId="77777777" w:rsidTr="009118C3">
        <w:tc>
          <w:tcPr>
            <w:tcW w:w="3426" w:type="dxa"/>
          </w:tcPr>
          <w:p w14:paraId="38D0CB66" w14:textId="77777777" w:rsidR="00C5133A" w:rsidRDefault="00C5133A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Termo:</w:t>
            </w:r>
          </w:p>
        </w:tc>
        <w:tc>
          <w:tcPr>
            <w:tcW w:w="3427" w:type="dxa"/>
          </w:tcPr>
          <w:p w14:paraId="3D17DA7A" w14:textId="77777777" w:rsidR="00C5133A" w:rsidRDefault="00C5133A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3427" w:type="dxa"/>
          </w:tcPr>
          <w:p w14:paraId="57254CAA" w14:textId="77777777" w:rsidR="00C5133A" w:rsidRDefault="00C5133A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Telefone:</w:t>
            </w:r>
          </w:p>
        </w:tc>
      </w:tr>
    </w:tbl>
    <w:p w14:paraId="555B88FF" w14:textId="77777777" w:rsidR="00C5133A" w:rsidRPr="008E0AD8" w:rsidRDefault="00C5133A" w:rsidP="00C5133A">
      <w:pPr>
        <w:spacing w:line="276" w:lineRule="auto"/>
        <w:jc w:val="both"/>
        <w:rPr>
          <w:b/>
          <w:sz w:val="22"/>
          <w:szCs w:val="22"/>
        </w:rPr>
      </w:pPr>
    </w:p>
    <w:p w14:paraId="33A39420" w14:textId="77777777" w:rsidR="00C5133A" w:rsidRPr="00F60E8D" w:rsidRDefault="00C5133A" w:rsidP="00C5133A">
      <w:pPr>
        <w:spacing w:line="360" w:lineRule="auto"/>
        <w:rPr>
          <w:rFonts w:eastAsia="Calibri"/>
          <w:sz w:val="22"/>
          <w:szCs w:val="22"/>
        </w:rPr>
      </w:pPr>
    </w:p>
    <w:p w14:paraId="25766246" w14:textId="77777777" w:rsidR="00C5133A" w:rsidRPr="00F60E8D" w:rsidRDefault="00C5133A" w:rsidP="00C5133A">
      <w:pPr>
        <w:spacing w:line="276" w:lineRule="auto"/>
        <w:jc w:val="both"/>
        <w:rPr>
          <w:rStyle w:val="nfaseIntensa"/>
        </w:rPr>
      </w:pPr>
      <w:r w:rsidRPr="00F60E8D">
        <w:rPr>
          <w:rStyle w:val="nfaseIntensa"/>
        </w:rPr>
        <w:t>Informações</w:t>
      </w:r>
      <w:r w:rsidRPr="00F60E8D">
        <w:rPr>
          <w:rStyle w:val="nfaseIntensa"/>
          <w:rFonts w:eastAsia="Arial"/>
        </w:rPr>
        <w:t xml:space="preserve"> </w:t>
      </w:r>
      <w:r w:rsidRPr="00F60E8D">
        <w:rPr>
          <w:rStyle w:val="nfaseIntensa"/>
        </w:rPr>
        <w:t>do</w:t>
      </w:r>
      <w:r w:rsidRPr="00F60E8D">
        <w:rPr>
          <w:rStyle w:val="nfaseIntensa"/>
          <w:rFonts w:eastAsia="Arial"/>
        </w:rPr>
        <w:t xml:space="preserve"> </w:t>
      </w:r>
      <w:r w:rsidRPr="00F60E8D">
        <w:rPr>
          <w:rStyle w:val="nfaseIntensa"/>
        </w:rPr>
        <w:t>Orientador(a):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26"/>
        <w:gridCol w:w="3427"/>
        <w:gridCol w:w="3427"/>
      </w:tblGrid>
      <w:tr w:rsidR="00C5133A" w14:paraId="540B80CE" w14:textId="77777777" w:rsidTr="009118C3">
        <w:tc>
          <w:tcPr>
            <w:tcW w:w="10280" w:type="dxa"/>
            <w:gridSpan w:val="3"/>
          </w:tcPr>
          <w:p w14:paraId="49A4D851" w14:textId="77777777" w:rsidR="00C5133A" w:rsidRDefault="00C5133A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Completo:</w:t>
            </w:r>
          </w:p>
        </w:tc>
      </w:tr>
      <w:tr w:rsidR="00C5133A" w14:paraId="011EF631" w14:textId="77777777" w:rsidTr="009118C3">
        <w:tc>
          <w:tcPr>
            <w:tcW w:w="3426" w:type="dxa"/>
          </w:tcPr>
          <w:p w14:paraId="58592F75" w14:textId="77777777" w:rsidR="00C5133A" w:rsidRDefault="00C5133A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Departamento:</w:t>
            </w:r>
          </w:p>
        </w:tc>
        <w:tc>
          <w:tcPr>
            <w:tcW w:w="3427" w:type="dxa"/>
          </w:tcPr>
          <w:p w14:paraId="707E866D" w14:textId="77777777" w:rsidR="00C5133A" w:rsidRDefault="00C5133A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3427" w:type="dxa"/>
          </w:tcPr>
          <w:p w14:paraId="40F7E528" w14:textId="77777777" w:rsidR="00C5133A" w:rsidRDefault="00C5133A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Telefone:</w:t>
            </w:r>
          </w:p>
        </w:tc>
      </w:tr>
    </w:tbl>
    <w:p w14:paraId="1BD7744B" w14:textId="77777777" w:rsidR="00C5133A" w:rsidRDefault="00C5133A" w:rsidP="00C5133A">
      <w:pPr>
        <w:spacing w:line="360" w:lineRule="auto"/>
        <w:rPr>
          <w:rFonts w:eastAsia="Calibri"/>
          <w:sz w:val="22"/>
          <w:szCs w:val="22"/>
        </w:rPr>
      </w:pPr>
    </w:p>
    <w:p w14:paraId="33952775" w14:textId="24E618A3" w:rsidR="00C5133A" w:rsidRPr="00F60E8D" w:rsidRDefault="00C5133A" w:rsidP="00C5133A">
      <w:pPr>
        <w:spacing w:line="276" w:lineRule="auto"/>
        <w:jc w:val="both"/>
        <w:rPr>
          <w:rStyle w:val="nfaseIntensa"/>
        </w:rPr>
      </w:pPr>
      <w:r w:rsidRPr="00F60E8D">
        <w:rPr>
          <w:rStyle w:val="nfaseIntensa"/>
        </w:rPr>
        <w:t>Informações</w:t>
      </w:r>
      <w:r w:rsidRPr="00F60E8D">
        <w:rPr>
          <w:rStyle w:val="nfaseIntensa"/>
          <w:rFonts w:eastAsia="Arial"/>
        </w:rPr>
        <w:t xml:space="preserve"> </w:t>
      </w:r>
      <w:proofErr w:type="gramStart"/>
      <w:r w:rsidRPr="00F60E8D">
        <w:rPr>
          <w:rStyle w:val="nfaseIntensa"/>
        </w:rPr>
        <w:t>do</w:t>
      </w:r>
      <w:r>
        <w:rPr>
          <w:rStyle w:val="nfaseIntensa"/>
        </w:rPr>
        <w:t>(</w:t>
      </w:r>
      <w:proofErr w:type="gramEnd"/>
      <w:r>
        <w:rPr>
          <w:rStyle w:val="nfaseIntensa"/>
        </w:rPr>
        <w:t>a)</w:t>
      </w:r>
      <w:r w:rsidRPr="00F60E8D">
        <w:rPr>
          <w:rStyle w:val="nfaseIntensa"/>
          <w:rFonts w:eastAsia="Arial"/>
        </w:rPr>
        <w:t xml:space="preserve"> </w:t>
      </w:r>
      <w:proofErr w:type="spellStart"/>
      <w:r w:rsidR="005F3862">
        <w:rPr>
          <w:rStyle w:val="nfaseIntensa"/>
          <w:rFonts w:eastAsia="Arial"/>
        </w:rPr>
        <w:t>Co</w:t>
      </w:r>
      <w:r>
        <w:rPr>
          <w:rStyle w:val="nfaseIntensa"/>
          <w:rFonts w:eastAsia="Arial"/>
        </w:rPr>
        <w:t>o</w:t>
      </w:r>
      <w:r w:rsidRPr="00F60E8D">
        <w:rPr>
          <w:rStyle w:val="nfaseIntensa"/>
        </w:rPr>
        <w:t>rientador</w:t>
      </w:r>
      <w:proofErr w:type="spellEnd"/>
      <w:r w:rsidRPr="00F60E8D">
        <w:rPr>
          <w:rStyle w:val="nfaseIntensa"/>
        </w:rPr>
        <w:t>(a)</w:t>
      </w:r>
      <w:r>
        <w:rPr>
          <w:rStyle w:val="nfaseIntensa"/>
        </w:rPr>
        <w:t xml:space="preserve"> (Caso haja):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26"/>
        <w:gridCol w:w="1785"/>
        <w:gridCol w:w="1642"/>
        <w:gridCol w:w="3427"/>
      </w:tblGrid>
      <w:tr w:rsidR="00C5133A" w14:paraId="2BB20BF2" w14:textId="77777777" w:rsidTr="009118C3">
        <w:tc>
          <w:tcPr>
            <w:tcW w:w="10280" w:type="dxa"/>
            <w:gridSpan w:val="4"/>
          </w:tcPr>
          <w:p w14:paraId="7C177A0C" w14:textId="77777777" w:rsidR="00C5133A" w:rsidRDefault="00C5133A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Completo:</w:t>
            </w:r>
          </w:p>
        </w:tc>
      </w:tr>
      <w:tr w:rsidR="00C5133A" w14:paraId="7B0E18DC" w14:textId="77777777" w:rsidTr="009118C3">
        <w:tc>
          <w:tcPr>
            <w:tcW w:w="5211" w:type="dxa"/>
            <w:gridSpan w:val="2"/>
          </w:tcPr>
          <w:p w14:paraId="6880FC3B" w14:textId="77777777" w:rsidR="00C5133A" w:rsidRDefault="00C5133A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Instituição de vínculo:</w:t>
            </w:r>
          </w:p>
        </w:tc>
        <w:tc>
          <w:tcPr>
            <w:tcW w:w="5069" w:type="dxa"/>
            <w:gridSpan w:val="2"/>
          </w:tcPr>
          <w:p w14:paraId="375961EA" w14:textId="77777777" w:rsidR="00C5133A" w:rsidRDefault="00C5133A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Departamento:</w:t>
            </w:r>
          </w:p>
        </w:tc>
      </w:tr>
      <w:tr w:rsidR="00C5133A" w14:paraId="376FB7D7" w14:textId="77777777" w:rsidTr="009118C3">
        <w:tc>
          <w:tcPr>
            <w:tcW w:w="3426" w:type="dxa"/>
          </w:tcPr>
          <w:p w14:paraId="66DC9B5E" w14:textId="77777777" w:rsidR="00C5133A" w:rsidRDefault="00C5133A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Titulação:</w:t>
            </w:r>
          </w:p>
        </w:tc>
        <w:tc>
          <w:tcPr>
            <w:tcW w:w="3427" w:type="dxa"/>
            <w:gridSpan w:val="2"/>
          </w:tcPr>
          <w:p w14:paraId="38415145" w14:textId="77777777" w:rsidR="00C5133A" w:rsidRDefault="00C5133A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3427" w:type="dxa"/>
          </w:tcPr>
          <w:p w14:paraId="3CD7A207" w14:textId="77777777" w:rsidR="00C5133A" w:rsidRDefault="00C5133A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Telefone:</w:t>
            </w:r>
          </w:p>
        </w:tc>
      </w:tr>
    </w:tbl>
    <w:p w14:paraId="53EC9004" w14:textId="77777777" w:rsidR="004609B0" w:rsidRDefault="001E0496" w:rsidP="001E0496">
      <w:pPr>
        <w:pStyle w:val="Ttulo3"/>
        <w:rPr>
          <w:rFonts w:eastAsia="Calibri"/>
        </w:rPr>
      </w:pPr>
      <w:r>
        <w:rPr>
          <w:rFonts w:eastAsia="Calibri"/>
        </w:rPr>
        <w:t>Justificativa do pedido:</w:t>
      </w:r>
    </w:p>
    <w:p w14:paraId="355DCC49" w14:textId="77777777" w:rsidR="00870E88" w:rsidRDefault="00870E88" w:rsidP="00870E88">
      <w:pPr>
        <w:rPr>
          <w:rFonts w:eastAsia="Calibr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C5133A" w14:paraId="01BE6656" w14:textId="77777777" w:rsidTr="00C5133A">
        <w:tc>
          <w:tcPr>
            <w:tcW w:w="10280" w:type="dxa"/>
          </w:tcPr>
          <w:p w14:paraId="6A72D666" w14:textId="77777777" w:rsidR="00C5133A" w:rsidRDefault="00C5133A" w:rsidP="00870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</w:rPr>
            </w:pPr>
          </w:p>
          <w:p w14:paraId="5297E4A4" w14:textId="77777777" w:rsidR="00C5133A" w:rsidRDefault="00C5133A" w:rsidP="00870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</w:rPr>
            </w:pPr>
          </w:p>
          <w:p w14:paraId="282B3C66" w14:textId="77777777" w:rsidR="00C5133A" w:rsidRDefault="00C5133A" w:rsidP="00870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</w:rPr>
            </w:pPr>
          </w:p>
          <w:p w14:paraId="7C591D1A" w14:textId="77777777" w:rsidR="00C5133A" w:rsidRDefault="00C5133A" w:rsidP="00870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</w:rPr>
            </w:pPr>
          </w:p>
        </w:tc>
      </w:tr>
    </w:tbl>
    <w:p w14:paraId="00689656" w14:textId="77777777" w:rsidR="00870E88" w:rsidRDefault="00870E88" w:rsidP="00870E88">
      <w:pPr>
        <w:rPr>
          <w:rFonts w:eastAsia="Calibri"/>
        </w:rPr>
      </w:pPr>
    </w:p>
    <w:p w14:paraId="32126555" w14:textId="77777777" w:rsidR="00870E88" w:rsidRPr="004B0121" w:rsidRDefault="00870E88" w:rsidP="00870E88">
      <w:pPr>
        <w:jc w:val="both"/>
      </w:pPr>
    </w:p>
    <w:p w14:paraId="06C64DF1" w14:textId="77777777" w:rsidR="00870E88" w:rsidRDefault="00870E88" w:rsidP="00870E88">
      <w:pPr>
        <w:jc w:val="right"/>
        <w:rPr>
          <w:rFonts w:eastAsia="Arial"/>
          <w:sz w:val="20"/>
          <w:szCs w:val="20"/>
        </w:rPr>
      </w:pPr>
      <w:r w:rsidRPr="004B0121">
        <w:rPr>
          <w:sz w:val="20"/>
          <w:szCs w:val="20"/>
        </w:rPr>
        <w:t>Diadema</w:t>
      </w:r>
      <w:r w:rsidRPr="004B0121">
        <w:rPr>
          <w:rFonts w:eastAsia="Arial"/>
          <w:sz w:val="20"/>
          <w:szCs w:val="20"/>
        </w:rPr>
        <w:t xml:space="preserve">, _____ </w:t>
      </w:r>
      <w:r w:rsidRPr="004B0121">
        <w:rPr>
          <w:sz w:val="20"/>
          <w:szCs w:val="20"/>
        </w:rPr>
        <w:t>de</w:t>
      </w:r>
      <w:r w:rsidRPr="004B0121">
        <w:rPr>
          <w:rFonts w:eastAsia="Arial"/>
          <w:sz w:val="20"/>
          <w:szCs w:val="20"/>
        </w:rPr>
        <w:t xml:space="preserve"> _________________</w:t>
      </w:r>
      <w:r w:rsidRPr="004B0121">
        <w:rPr>
          <w:sz w:val="20"/>
          <w:szCs w:val="20"/>
        </w:rPr>
        <w:t>de</w:t>
      </w:r>
      <w:r w:rsidRPr="004B0121">
        <w:rPr>
          <w:rFonts w:eastAsia="Arial"/>
          <w:sz w:val="20"/>
          <w:szCs w:val="20"/>
        </w:rPr>
        <w:t xml:space="preserve"> 20___.</w:t>
      </w:r>
    </w:p>
    <w:p w14:paraId="00A8C4C9" w14:textId="77777777" w:rsidR="00870E88" w:rsidRDefault="00870E88" w:rsidP="00C5133A">
      <w:pPr>
        <w:rPr>
          <w:rFonts w:eastAsia="Arial"/>
          <w:sz w:val="20"/>
          <w:szCs w:val="20"/>
        </w:rPr>
      </w:pPr>
    </w:p>
    <w:p w14:paraId="65920944" w14:textId="77777777" w:rsidR="00870E88" w:rsidRDefault="00870E88" w:rsidP="00870E88">
      <w:pPr>
        <w:jc w:val="right"/>
        <w:rPr>
          <w:rFonts w:eastAsia="Arial"/>
          <w:sz w:val="20"/>
          <w:szCs w:val="20"/>
        </w:rPr>
      </w:pPr>
    </w:p>
    <w:p w14:paraId="2E7A6307" w14:textId="77777777" w:rsidR="00870E88" w:rsidRPr="004B0121" w:rsidRDefault="00870E88" w:rsidP="00870E88">
      <w:pPr>
        <w:jc w:val="right"/>
        <w:rPr>
          <w:rFonts w:eastAsia="Arial"/>
          <w:sz w:val="20"/>
          <w:szCs w:val="20"/>
        </w:rPr>
      </w:pPr>
    </w:p>
    <w:tbl>
      <w:tblPr>
        <w:tblW w:w="9509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689"/>
        <w:gridCol w:w="4642"/>
      </w:tblGrid>
      <w:tr w:rsidR="00D643EA" w:rsidRPr="00EF78A7" w14:paraId="29780951" w14:textId="77777777" w:rsidTr="009118C3">
        <w:trPr>
          <w:jc w:val="center"/>
        </w:trPr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03CC8" w14:textId="77777777" w:rsidR="00D643EA" w:rsidRPr="00EF78A7" w:rsidRDefault="00D643EA" w:rsidP="009118C3">
            <w:pPr>
              <w:jc w:val="center"/>
              <w:rPr>
                <w:sz w:val="22"/>
                <w:szCs w:val="22"/>
              </w:rPr>
            </w:pPr>
            <w:r w:rsidRPr="00EF78A7">
              <w:rPr>
                <w:rFonts w:eastAsia="Arial"/>
                <w:sz w:val="22"/>
                <w:szCs w:val="22"/>
              </w:rPr>
              <w:t xml:space="preserve">Assinatura </w:t>
            </w:r>
            <w:proofErr w:type="gramStart"/>
            <w:r w:rsidRPr="00EF78A7">
              <w:rPr>
                <w:rFonts w:eastAsia="Arial"/>
                <w:sz w:val="22"/>
                <w:szCs w:val="22"/>
              </w:rPr>
              <w:t>do(</w:t>
            </w:r>
            <w:proofErr w:type="gramEnd"/>
            <w:r w:rsidRPr="00EF78A7">
              <w:rPr>
                <w:rFonts w:eastAsia="Arial"/>
                <w:sz w:val="22"/>
                <w:szCs w:val="22"/>
              </w:rPr>
              <w:t xml:space="preserve">a) </w:t>
            </w:r>
            <w:r w:rsidRPr="00EF78A7">
              <w:rPr>
                <w:sz w:val="22"/>
                <w:szCs w:val="22"/>
              </w:rPr>
              <w:t>Orientador(a)</w:t>
            </w:r>
          </w:p>
          <w:p w14:paraId="4AE8BA4B" w14:textId="77777777" w:rsidR="00D643EA" w:rsidRDefault="00D643EA" w:rsidP="009118C3">
            <w:pPr>
              <w:jc w:val="center"/>
              <w:rPr>
                <w:sz w:val="22"/>
                <w:szCs w:val="22"/>
              </w:rPr>
            </w:pPr>
            <w:r w:rsidRPr="00EF78A7">
              <w:rPr>
                <w:sz w:val="22"/>
                <w:szCs w:val="22"/>
              </w:rPr>
              <w:t>Nome</w:t>
            </w:r>
            <w:r>
              <w:rPr>
                <w:sz w:val="22"/>
                <w:szCs w:val="22"/>
              </w:rPr>
              <w:t>:</w:t>
            </w:r>
          </w:p>
          <w:p w14:paraId="5D3FAFD4" w14:textId="77777777" w:rsidR="00D643EA" w:rsidRDefault="00D643EA" w:rsidP="009118C3">
            <w:pPr>
              <w:jc w:val="center"/>
              <w:rPr>
                <w:sz w:val="22"/>
                <w:szCs w:val="22"/>
              </w:rPr>
            </w:pPr>
          </w:p>
          <w:p w14:paraId="6F493706" w14:textId="77777777" w:rsidR="00D643EA" w:rsidRDefault="00D643EA" w:rsidP="009118C3">
            <w:pPr>
              <w:jc w:val="center"/>
              <w:rPr>
                <w:sz w:val="22"/>
                <w:szCs w:val="22"/>
              </w:rPr>
            </w:pPr>
          </w:p>
          <w:p w14:paraId="66D0C74E" w14:textId="77777777" w:rsidR="00D643EA" w:rsidRPr="00EF78A7" w:rsidRDefault="00D643EA" w:rsidP="009118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auto"/>
          </w:tcPr>
          <w:p w14:paraId="727AEB5A" w14:textId="77777777" w:rsidR="00D643EA" w:rsidRPr="00EF78A7" w:rsidRDefault="00D643EA" w:rsidP="009118C3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0A3CABD" w14:textId="77777777" w:rsidR="00D643EA" w:rsidRPr="00EF78A7" w:rsidRDefault="00D643EA" w:rsidP="009118C3">
            <w:pPr>
              <w:jc w:val="center"/>
              <w:rPr>
                <w:sz w:val="22"/>
                <w:szCs w:val="22"/>
              </w:rPr>
            </w:pPr>
            <w:r w:rsidRPr="00EF78A7">
              <w:rPr>
                <w:rFonts w:eastAsia="Arial"/>
                <w:sz w:val="22"/>
                <w:szCs w:val="22"/>
              </w:rPr>
              <w:t xml:space="preserve">Assinatura do(a) </w:t>
            </w:r>
            <w:r w:rsidRPr="00EF78A7">
              <w:rPr>
                <w:sz w:val="22"/>
                <w:szCs w:val="22"/>
              </w:rPr>
              <w:t>Discente</w:t>
            </w:r>
          </w:p>
          <w:p w14:paraId="56A595FE" w14:textId="77777777" w:rsidR="00D643EA" w:rsidRPr="00EF78A7" w:rsidRDefault="00D643EA" w:rsidP="009118C3">
            <w:pPr>
              <w:jc w:val="center"/>
              <w:rPr>
                <w:sz w:val="22"/>
                <w:szCs w:val="22"/>
              </w:rPr>
            </w:pPr>
            <w:r w:rsidRPr="00EF78A7">
              <w:rPr>
                <w:sz w:val="22"/>
                <w:szCs w:val="22"/>
              </w:rPr>
              <w:t>Nome:</w:t>
            </w:r>
          </w:p>
        </w:tc>
      </w:tr>
      <w:tr w:rsidR="00D643EA" w:rsidRPr="00EF78A7" w14:paraId="790DAEFC" w14:textId="77777777" w:rsidTr="009118C3">
        <w:trPr>
          <w:jc w:val="center"/>
        </w:trPr>
        <w:tc>
          <w:tcPr>
            <w:tcW w:w="41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0A2C4F" w14:textId="2DFB64CE" w:rsidR="00D643EA" w:rsidRPr="008A0582" w:rsidRDefault="00D643EA" w:rsidP="007954DB">
            <w:pPr>
              <w:jc w:val="center"/>
              <w:rPr>
                <w:rFonts w:eastAsia="Arial"/>
                <w:sz w:val="22"/>
                <w:szCs w:val="22"/>
              </w:rPr>
            </w:pPr>
            <w:r w:rsidRPr="00EF78A7">
              <w:rPr>
                <w:rFonts w:eastAsia="Arial"/>
                <w:sz w:val="22"/>
                <w:szCs w:val="22"/>
              </w:rPr>
              <w:t xml:space="preserve">Assinatura </w:t>
            </w:r>
            <w:proofErr w:type="gramStart"/>
            <w:r w:rsidRPr="00EF78A7">
              <w:rPr>
                <w:rFonts w:eastAsia="Arial"/>
                <w:sz w:val="22"/>
                <w:szCs w:val="22"/>
              </w:rPr>
              <w:t>do(</w:t>
            </w:r>
            <w:proofErr w:type="gramEnd"/>
            <w:r w:rsidRPr="00EF78A7">
              <w:rPr>
                <w:rFonts w:eastAsia="Arial"/>
                <w:sz w:val="22"/>
                <w:szCs w:val="22"/>
              </w:rPr>
              <w:t xml:space="preserve">a) </w:t>
            </w:r>
            <w:proofErr w:type="spellStart"/>
            <w:r w:rsidR="007954DB">
              <w:rPr>
                <w:rFonts w:eastAsia="Arial"/>
                <w:sz w:val="22"/>
                <w:szCs w:val="22"/>
              </w:rPr>
              <w:t>Coo</w:t>
            </w:r>
            <w:r w:rsidRPr="008A0582">
              <w:rPr>
                <w:rFonts w:eastAsia="Arial"/>
                <w:sz w:val="22"/>
                <w:szCs w:val="22"/>
              </w:rPr>
              <w:t>rientador</w:t>
            </w:r>
            <w:proofErr w:type="spellEnd"/>
            <w:r w:rsidRPr="008A0582">
              <w:rPr>
                <w:rFonts w:eastAsia="Arial"/>
                <w:sz w:val="22"/>
                <w:szCs w:val="22"/>
              </w:rPr>
              <w:t>(a)</w:t>
            </w:r>
          </w:p>
          <w:p w14:paraId="0A52C245" w14:textId="77777777" w:rsidR="00D643EA" w:rsidRPr="008A0582" w:rsidRDefault="00D643EA" w:rsidP="007954DB">
            <w:pPr>
              <w:jc w:val="center"/>
              <w:rPr>
                <w:rFonts w:eastAsia="Arial"/>
                <w:sz w:val="22"/>
                <w:szCs w:val="22"/>
              </w:rPr>
            </w:pPr>
            <w:r w:rsidRPr="008A0582">
              <w:rPr>
                <w:rFonts w:eastAsia="Arial"/>
                <w:sz w:val="22"/>
                <w:szCs w:val="22"/>
              </w:rPr>
              <w:t>Nome: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auto"/>
          </w:tcPr>
          <w:p w14:paraId="23F39661" w14:textId="77777777" w:rsidR="00D643EA" w:rsidRPr="00EF78A7" w:rsidRDefault="00D643EA" w:rsidP="007954DB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  <w:shd w:val="clear" w:color="auto" w:fill="auto"/>
          </w:tcPr>
          <w:p w14:paraId="52DCBB63" w14:textId="77777777" w:rsidR="00D643EA" w:rsidRPr="008A0582" w:rsidRDefault="00D643EA" w:rsidP="007954DB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</w:tbl>
    <w:p w14:paraId="107857D3" w14:textId="118C7DBB" w:rsidR="00870E88" w:rsidRPr="00870E88" w:rsidRDefault="00870E88" w:rsidP="00D643EA">
      <w:pPr>
        <w:spacing w:line="360" w:lineRule="auto"/>
        <w:rPr>
          <w:rFonts w:eastAsia="Calibri"/>
        </w:rPr>
      </w:pPr>
    </w:p>
    <w:sectPr w:rsidR="00870E88" w:rsidRPr="00870E88">
      <w:headerReference w:type="default" r:id="rId8"/>
      <w:footerReference w:type="default" r:id="rId9"/>
      <w:pgSz w:w="11906" w:h="16838"/>
      <w:pgMar w:top="1702" w:right="849" w:bottom="709" w:left="993" w:header="62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9230F" w14:textId="77777777" w:rsidR="008E1284" w:rsidRDefault="008E1284">
      <w:r>
        <w:separator/>
      </w:r>
    </w:p>
  </w:endnote>
  <w:endnote w:type="continuationSeparator" w:id="0">
    <w:p w14:paraId="5953D408" w14:textId="77777777" w:rsidR="008E1284" w:rsidRDefault="008E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8E89B" w14:textId="77777777" w:rsidR="00295CED" w:rsidRDefault="00295CED" w:rsidP="00295CED">
    <w:pPr>
      <w:spacing w:line="264" w:lineRule="auto"/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43241B" wp14:editId="4FCD021D">
              <wp:simplePos x="0" y="0"/>
              <wp:positionH relativeFrom="column">
                <wp:posOffset>855980</wp:posOffset>
              </wp:positionH>
              <wp:positionV relativeFrom="paragraph">
                <wp:posOffset>-50165</wp:posOffset>
              </wp:positionV>
              <wp:extent cx="5072307" cy="0"/>
              <wp:effectExtent l="38100" t="38100" r="52705" b="9525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230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6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1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4pt,-3.95pt" to="466.8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" strokecolor="#060" strokeweight="1pt">
              <v:shadow on="t" color="black" opacity="24903f" origin=",.5" offset="0,.55556mm"/>
            </v:line>
          </w:pict>
        </mc:Fallback>
      </mc:AlternateContent>
    </w:r>
    <w:r>
      <w:rPr>
        <w:rFonts w:ascii="Verdana" w:eastAsia="Verdana" w:hAnsi="Verdana" w:cs="Verdana"/>
        <w:sz w:val="16"/>
        <w:szCs w:val="16"/>
      </w:rPr>
      <w:tab/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7"/>
      <w:gridCol w:w="8789"/>
      <w:gridCol w:w="598"/>
    </w:tblGrid>
    <w:tr w:rsidR="00295CED" w14:paraId="0834B652" w14:textId="77777777" w:rsidTr="00761D68">
      <w:tc>
        <w:tcPr>
          <w:tcW w:w="817" w:type="dxa"/>
          <w:vAlign w:val="center"/>
        </w:tcPr>
        <w:p w14:paraId="23B049CB" w14:textId="77777777" w:rsidR="00295CED" w:rsidRDefault="00295CED" w:rsidP="00761D6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64" w:lineRule="auto"/>
            <w:jc w:val="center"/>
            <w:rPr>
              <w:rFonts w:ascii="Verdana" w:eastAsia="Verdana" w:hAnsi="Verdana" w:cs="Verdana"/>
              <w:sz w:val="16"/>
              <w:szCs w:val="16"/>
            </w:rPr>
          </w:pPr>
        </w:p>
      </w:tc>
      <w:tc>
        <w:tcPr>
          <w:tcW w:w="8789" w:type="dxa"/>
          <w:vAlign w:val="center"/>
        </w:tcPr>
        <w:p w14:paraId="3D0BAF29" w14:textId="77777777" w:rsidR="00295CED" w:rsidRDefault="00295CED" w:rsidP="00761D68">
          <w:pPr>
            <w:spacing w:line="264" w:lineRule="auto"/>
            <w:jc w:val="center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 xml:space="preserve">Avenida Conceição, nº 515, Centro. CEP. </w:t>
          </w:r>
          <w:r w:rsidRPr="00623B56">
            <w:rPr>
              <w:rFonts w:ascii="Verdana" w:eastAsia="Verdana" w:hAnsi="Verdana" w:cs="Verdana"/>
              <w:sz w:val="16"/>
              <w:szCs w:val="16"/>
            </w:rPr>
            <w:t>09920-000</w:t>
          </w:r>
          <w:r>
            <w:rPr>
              <w:rFonts w:ascii="Verdana" w:eastAsia="Verdana" w:hAnsi="Verdana" w:cs="Verdana"/>
              <w:sz w:val="16"/>
              <w:szCs w:val="16"/>
            </w:rPr>
            <w:t xml:space="preserve">. </w:t>
          </w:r>
          <w:proofErr w:type="spellStart"/>
          <w:r>
            <w:rPr>
              <w:rFonts w:ascii="Verdana" w:eastAsia="Verdana" w:hAnsi="Verdana" w:cs="Verdana"/>
              <w:sz w:val="16"/>
              <w:szCs w:val="16"/>
            </w:rPr>
            <w:t>Diadema-SP</w:t>
          </w:r>
          <w:proofErr w:type="spellEnd"/>
        </w:p>
        <w:p w14:paraId="044B9D80" w14:textId="77777777" w:rsidR="00295CED" w:rsidRDefault="00295CED" w:rsidP="00761D6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64" w:lineRule="auto"/>
            <w:jc w:val="center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>Fone: +55 (11) 4044-0500</w:t>
          </w:r>
        </w:p>
      </w:tc>
      <w:tc>
        <w:tcPr>
          <w:tcW w:w="598" w:type="dxa"/>
          <w:vAlign w:val="center"/>
        </w:tcPr>
        <w:p w14:paraId="63E5F6AA" w14:textId="77777777" w:rsidR="00295CED" w:rsidRDefault="00295CED" w:rsidP="00761D6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64" w:lineRule="auto"/>
            <w:jc w:val="center"/>
            <w:rPr>
              <w:rFonts w:ascii="Verdana" w:eastAsia="Verdana" w:hAnsi="Verdana" w:cs="Verdana"/>
              <w:sz w:val="16"/>
              <w:szCs w:val="16"/>
            </w:rPr>
          </w:pPr>
          <w:r w:rsidRPr="003678E2">
            <w:rPr>
              <w:rFonts w:ascii="Verdana" w:eastAsia="Verdana" w:hAnsi="Verdana" w:cs="Verdana"/>
              <w:sz w:val="16"/>
              <w:szCs w:val="16"/>
            </w:rPr>
            <w:fldChar w:fldCharType="begin"/>
          </w:r>
          <w:r w:rsidRPr="003678E2">
            <w:rPr>
              <w:rFonts w:ascii="Verdana" w:eastAsia="Verdana" w:hAnsi="Verdana" w:cs="Verdana"/>
              <w:sz w:val="16"/>
              <w:szCs w:val="16"/>
            </w:rPr>
            <w:instrText>PAGE   \* MERGEFORMAT</w:instrText>
          </w:r>
          <w:r w:rsidRPr="003678E2">
            <w:rPr>
              <w:rFonts w:ascii="Verdana" w:eastAsia="Verdana" w:hAnsi="Verdana" w:cs="Verdana"/>
              <w:sz w:val="16"/>
              <w:szCs w:val="16"/>
            </w:rPr>
            <w:fldChar w:fldCharType="separate"/>
          </w:r>
          <w:r w:rsidR="00F16C1A">
            <w:rPr>
              <w:rFonts w:ascii="Verdana" w:eastAsia="Verdana" w:hAnsi="Verdana" w:cs="Verdana"/>
              <w:noProof/>
              <w:sz w:val="16"/>
              <w:szCs w:val="16"/>
            </w:rPr>
            <w:t>1</w:t>
          </w:r>
          <w:r w:rsidRPr="003678E2">
            <w:rPr>
              <w:rFonts w:ascii="Verdana" w:eastAsia="Verdana" w:hAnsi="Verdana" w:cs="Verdana"/>
              <w:sz w:val="16"/>
              <w:szCs w:val="16"/>
            </w:rPr>
            <w:fldChar w:fldCharType="end"/>
          </w:r>
        </w:p>
      </w:tc>
    </w:tr>
  </w:tbl>
  <w:p w14:paraId="18D7C1BF" w14:textId="77777777" w:rsidR="0012135A" w:rsidRDefault="0012135A" w:rsidP="00295CED">
    <w:pPr>
      <w:spacing w:line="264" w:lineRule="auto"/>
      <w:rPr>
        <w:rFonts w:ascii="Verdana" w:eastAsia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97BA2" w14:textId="77777777" w:rsidR="008E1284" w:rsidRDefault="008E1284">
      <w:r>
        <w:separator/>
      </w:r>
    </w:p>
  </w:footnote>
  <w:footnote w:type="continuationSeparator" w:id="0">
    <w:p w14:paraId="1611A507" w14:textId="77777777" w:rsidR="008E1284" w:rsidRDefault="008E1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77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6077"/>
      <w:gridCol w:w="2286"/>
    </w:tblGrid>
    <w:tr w:rsidR="00295CED" w14:paraId="4166FF60" w14:textId="77777777" w:rsidTr="00761D68">
      <w:tc>
        <w:tcPr>
          <w:tcW w:w="2410" w:type="dxa"/>
          <w:vAlign w:val="center"/>
        </w:tcPr>
        <w:p w14:paraId="4C6D2B7F" w14:textId="77777777" w:rsidR="00295CED" w:rsidRDefault="00295CED" w:rsidP="00761D68">
          <w:pPr>
            <w:pStyle w:val="Cabealh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</w:pPr>
          <w:r>
            <w:rPr>
              <w:rFonts w:ascii="Book Antiqua" w:hAnsi="Book Antiqua"/>
              <w:noProof/>
              <w:sz w:val="22"/>
              <w:szCs w:val="22"/>
            </w:rPr>
            <w:drawing>
              <wp:inline distT="0" distB="0" distL="0" distR="0" wp14:anchorId="275FEA0E" wp14:editId="25A2EF4F">
                <wp:extent cx="850084" cy="838800"/>
                <wp:effectExtent l="0" t="0" r="762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Brasi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084" cy="83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7" w:type="dxa"/>
          <w:vAlign w:val="center"/>
        </w:tcPr>
        <w:p w14:paraId="132A950F" w14:textId="77777777" w:rsidR="00295CED" w:rsidRPr="00822A5B" w:rsidRDefault="00295CED" w:rsidP="00761D68">
          <w:pPr>
            <w:jc w:val="center"/>
            <w:rPr>
              <w:rFonts w:ascii="Book Antiqua" w:hAnsi="Book Antiqua"/>
              <w:sz w:val="22"/>
              <w:szCs w:val="22"/>
            </w:rPr>
          </w:pPr>
          <w:r w:rsidRPr="00822A5B">
            <w:rPr>
              <w:rFonts w:ascii="Book Antiqua" w:hAnsi="Book Antiqua"/>
              <w:sz w:val="22"/>
              <w:szCs w:val="22"/>
            </w:rPr>
            <w:t>Ministério da Educação</w:t>
          </w:r>
        </w:p>
        <w:p w14:paraId="63A525D5" w14:textId="77777777" w:rsidR="00295CED" w:rsidRPr="00822A5B" w:rsidRDefault="00295CED" w:rsidP="00761D68">
          <w:pPr>
            <w:jc w:val="center"/>
            <w:rPr>
              <w:rFonts w:ascii="Book Antiqua" w:hAnsi="Book Antiqua"/>
              <w:sz w:val="22"/>
              <w:szCs w:val="22"/>
            </w:rPr>
          </w:pPr>
          <w:r w:rsidRPr="00822A5B">
            <w:rPr>
              <w:rFonts w:ascii="Book Antiqua" w:hAnsi="Book Antiqua"/>
              <w:sz w:val="22"/>
              <w:szCs w:val="22"/>
            </w:rPr>
            <w:t>Universidade Federal de São Paulo</w:t>
          </w:r>
        </w:p>
        <w:p w14:paraId="51A93DDC" w14:textId="77777777" w:rsidR="00295CED" w:rsidRPr="00822A5B" w:rsidRDefault="00295CED" w:rsidP="00761D68">
          <w:pPr>
            <w:jc w:val="center"/>
            <w:rPr>
              <w:rFonts w:ascii="Book Antiqua" w:hAnsi="Book Antiqua"/>
              <w:sz w:val="22"/>
              <w:szCs w:val="22"/>
            </w:rPr>
          </w:pPr>
          <w:r w:rsidRPr="00822A5B">
            <w:rPr>
              <w:rFonts w:ascii="Book Antiqua" w:hAnsi="Book Antiqua"/>
              <w:sz w:val="22"/>
              <w:szCs w:val="22"/>
            </w:rPr>
            <w:t>Campus Diadema</w:t>
          </w:r>
        </w:p>
        <w:p w14:paraId="64B706D3" w14:textId="77777777" w:rsidR="00295CED" w:rsidRPr="00FD0749" w:rsidRDefault="00295CED" w:rsidP="00761D68">
          <w:pPr>
            <w:jc w:val="center"/>
            <w:rPr>
              <w:rFonts w:ascii="Book Antiqua" w:hAnsi="Book Antiqua"/>
              <w:sz w:val="22"/>
              <w:szCs w:val="22"/>
            </w:rPr>
          </w:pPr>
          <w:r w:rsidRPr="00822A5B">
            <w:rPr>
              <w:rFonts w:ascii="Book Antiqua" w:hAnsi="Book Antiqua"/>
              <w:sz w:val="22"/>
              <w:szCs w:val="22"/>
            </w:rPr>
            <w:t>Curso de Ciências - Licenciatura</w:t>
          </w:r>
        </w:p>
      </w:tc>
      <w:tc>
        <w:tcPr>
          <w:tcW w:w="2286" w:type="dxa"/>
          <w:vAlign w:val="center"/>
        </w:tcPr>
        <w:p w14:paraId="5C8DA7B0" w14:textId="77777777" w:rsidR="00295CED" w:rsidRDefault="00295CED" w:rsidP="00761D68">
          <w:pPr>
            <w:pStyle w:val="Cabealh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</w:pPr>
          <w:r>
            <w:rPr>
              <w:noProof/>
            </w:rPr>
            <w:drawing>
              <wp:inline distT="0" distB="0" distL="0" distR="0" wp14:anchorId="76C36377" wp14:editId="40CBCE28">
                <wp:extent cx="1310400" cy="758515"/>
                <wp:effectExtent l="0" t="0" r="4445" b="381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UNIFESP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400" cy="758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9532E1" w14:textId="77777777" w:rsidR="00C5133A" w:rsidRPr="00295CED" w:rsidRDefault="00C5133A" w:rsidP="00295C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123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</w:abstractNum>
  <w:abstractNum w:abstractNumId="5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</w:abstractNum>
  <w:abstractNum w:abstractNumId="6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7">
    <w:nsid w:val="00000007"/>
    <w:multiLevelType w:val="singleLevel"/>
    <w:tmpl w:val="00000007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color w:val="000000"/>
      </w:rPr>
    </w:lvl>
  </w:abstractNum>
  <w:abstractNum w:abstractNumId="8">
    <w:nsid w:val="00000008"/>
    <w:multiLevelType w:val="singleLevel"/>
    <w:tmpl w:val="00000008"/>
    <w:name w:val="WW8Num13"/>
    <w:lvl w:ilvl="0">
      <w:start w:val="1"/>
      <w:numFmt w:val="lowerLetter"/>
      <w:lvlText w:val="%1)"/>
      <w:lvlJc w:val="left"/>
      <w:pPr>
        <w:tabs>
          <w:tab w:val="num" w:pos="1789"/>
        </w:tabs>
        <w:ind w:left="1789" w:hanging="1080"/>
      </w:pPr>
      <w:rPr>
        <w:rFonts w:ascii="Arial" w:eastAsia="Times New Roman" w:hAnsi="Arial" w:cs="Arial"/>
        <w:b w:val="0"/>
        <w:color w:val="auto"/>
      </w:rPr>
    </w:lvl>
  </w:abstractNum>
  <w:abstractNum w:abstractNumId="9">
    <w:nsid w:val="00000009"/>
    <w:multiLevelType w:val="singleLevel"/>
    <w:tmpl w:val="00000009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color w:val="000000"/>
      </w:rPr>
    </w:lvl>
  </w:abstractNum>
  <w:abstractNum w:abstractNumId="1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1789"/>
        </w:tabs>
        <w:ind w:left="1789" w:hanging="108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822533"/>
    <w:multiLevelType w:val="hybridMultilevel"/>
    <w:tmpl w:val="912CC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135A"/>
    <w:rsid w:val="0003573C"/>
    <w:rsid w:val="0007051A"/>
    <w:rsid w:val="000B3346"/>
    <w:rsid w:val="000C0B96"/>
    <w:rsid w:val="0012135A"/>
    <w:rsid w:val="00166420"/>
    <w:rsid w:val="001D46F1"/>
    <w:rsid w:val="001E026A"/>
    <w:rsid w:val="001E0496"/>
    <w:rsid w:val="00202EB3"/>
    <w:rsid w:val="00295CED"/>
    <w:rsid w:val="0030173C"/>
    <w:rsid w:val="00346B2D"/>
    <w:rsid w:val="0038352C"/>
    <w:rsid w:val="00417C4C"/>
    <w:rsid w:val="00426F54"/>
    <w:rsid w:val="004609B0"/>
    <w:rsid w:val="004F6A7D"/>
    <w:rsid w:val="00564C25"/>
    <w:rsid w:val="005C31BE"/>
    <w:rsid w:val="005C55F3"/>
    <w:rsid w:val="005F3862"/>
    <w:rsid w:val="006B2A54"/>
    <w:rsid w:val="006D735A"/>
    <w:rsid w:val="00707579"/>
    <w:rsid w:val="00751361"/>
    <w:rsid w:val="007954DB"/>
    <w:rsid w:val="00870E88"/>
    <w:rsid w:val="008D7E93"/>
    <w:rsid w:val="008E0AD8"/>
    <w:rsid w:val="008E1284"/>
    <w:rsid w:val="00984AF5"/>
    <w:rsid w:val="00A00314"/>
    <w:rsid w:val="00A47EA0"/>
    <w:rsid w:val="00AF4F9E"/>
    <w:rsid w:val="00AF72E4"/>
    <w:rsid w:val="00AF78AE"/>
    <w:rsid w:val="00BB1B9C"/>
    <w:rsid w:val="00BE157A"/>
    <w:rsid w:val="00BE4475"/>
    <w:rsid w:val="00C05EAC"/>
    <w:rsid w:val="00C376D5"/>
    <w:rsid w:val="00C5133A"/>
    <w:rsid w:val="00CD7078"/>
    <w:rsid w:val="00D61C88"/>
    <w:rsid w:val="00D643EA"/>
    <w:rsid w:val="00D81C5C"/>
    <w:rsid w:val="00DA4556"/>
    <w:rsid w:val="00DA5065"/>
    <w:rsid w:val="00ED213F"/>
    <w:rsid w:val="00F16C1A"/>
    <w:rsid w:val="00F60E8D"/>
    <w:rsid w:val="00FB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5A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nhideWhenUsed/>
    <w:rsid w:val="0030173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0173C"/>
  </w:style>
  <w:style w:type="paragraph" w:styleId="Rodap">
    <w:name w:val="footer"/>
    <w:basedOn w:val="Normal"/>
    <w:link w:val="RodapChar"/>
    <w:uiPriority w:val="99"/>
    <w:unhideWhenUsed/>
    <w:rsid w:val="0030173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0173C"/>
  </w:style>
  <w:style w:type="paragraph" w:styleId="Textodebalo">
    <w:name w:val="Balloon Text"/>
    <w:basedOn w:val="Normal"/>
    <w:link w:val="TextodebaloChar"/>
    <w:unhideWhenUsed/>
    <w:rsid w:val="00D81C5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D81C5C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8E0AD8"/>
    <w:rPr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C376D5"/>
    <w:rPr>
      <w:i/>
      <w:iCs/>
      <w:color w:val="404040" w:themeColor="text1" w:themeTint="BF"/>
    </w:rPr>
  </w:style>
  <w:style w:type="character" w:customStyle="1" w:styleId="WW8Num1z0">
    <w:name w:val="WW8Num1z0"/>
    <w:rsid w:val="001E026A"/>
    <w:rPr>
      <w:rFonts w:ascii="Arial" w:eastAsia="Times New Roman" w:hAnsi="Arial" w:cs="Arial"/>
    </w:rPr>
  </w:style>
  <w:style w:type="character" w:customStyle="1" w:styleId="WW8Num2z0">
    <w:name w:val="WW8Num2z0"/>
    <w:rsid w:val="001E026A"/>
    <w:rPr>
      <w:rFonts w:ascii="Symbol" w:hAnsi="Symbol" w:cs="Symbol"/>
    </w:rPr>
  </w:style>
  <w:style w:type="character" w:customStyle="1" w:styleId="WW8Num5z0">
    <w:name w:val="WW8Num5z0"/>
    <w:rsid w:val="001E026A"/>
    <w:rPr>
      <w:b/>
    </w:rPr>
  </w:style>
  <w:style w:type="character" w:customStyle="1" w:styleId="WW8Num7z0">
    <w:name w:val="WW8Num7z0"/>
    <w:rsid w:val="001E026A"/>
    <w:rPr>
      <w:rFonts w:ascii="Arial" w:eastAsia="Times New Roman" w:hAnsi="Arial" w:cs="Arial"/>
      <w:b w:val="0"/>
      <w:color w:val="auto"/>
    </w:rPr>
  </w:style>
  <w:style w:type="character" w:customStyle="1" w:styleId="WW8Num9z0">
    <w:name w:val="WW8Num9z0"/>
    <w:rsid w:val="001E026A"/>
    <w:rPr>
      <w:sz w:val="24"/>
    </w:rPr>
  </w:style>
  <w:style w:type="character" w:customStyle="1" w:styleId="WW8Num10z0">
    <w:name w:val="WW8Num10z0"/>
    <w:rsid w:val="001E026A"/>
    <w:rPr>
      <w:color w:val="000000"/>
    </w:rPr>
  </w:style>
  <w:style w:type="character" w:customStyle="1" w:styleId="WW8Num12z0">
    <w:name w:val="WW8Num12z0"/>
    <w:rsid w:val="001E026A"/>
    <w:rPr>
      <w:color w:val="000000"/>
    </w:rPr>
  </w:style>
  <w:style w:type="character" w:customStyle="1" w:styleId="WW8Num13z0">
    <w:name w:val="WW8Num13z0"/>
    <w:rsid w:val="001E026A"/>
    <w:rPr>
      <w:rFonts w:ascii="Arial" w:eastAsia="Times New Roman" w:hAnsi="Arial" w:cs="Arial"/>
      <w:b w:val="0"/>
      <w:color w:val="auto"/>
    </w:rPr>
  </w:style>
  <w:style w:type="character" w:customStyle="1" w:styleId="WW8Num15z0">
    <w:name w:val="WW8Num15z0"/>
    <w:rsid w:val="001E026A"/>
    <w:rPr>
      <w:color w:val="000000"/>
    </w:rPr>
  </w:style>
  <w:style w:type="character" w:customStyle="1" w:styleId="Ttulo1Char">
    <w:name w:val="Título 1 Char"/>
    <w:rsid w:val="001E026A"/>
    <w:rPr>
      <w:rFonts w:ascii="Arial" w:eastAsia="Times New Roman" w:hAnsi="Arial" w:cs="Arial"/>
      <w:b/>
      <w:color w:val="000000"/>
      <w:sz w:val="24"/>
      <w:szCs w:val="24"/>
    </w:rPr>
  </w:style>
  <w:style w:type="character" w:customStyle="1" w:styleId="RecuodecorpodetextoChar">
    <w:name w:val="Recuo de corpo de texto Char"/>
    <w:rsid w:val="001E026A"/>
    <w:rPr>
      <w:rFonts w:ascii="Arial" w:eastAsia="Times New Roman" w:hAnsi="Arial" w:cs="Arial"/>
      <w:sz w:val="24"/>
      <w:szCs w:val="24"/>
    </w:rPr>
  </w:style>
  <w:style w:type="character" w:customStyle="1" w:styleId="Corpodetexto2Char">
    <w:name w:val="Corpo de texto 2 Char"/>
    <w:rsid w:val="001E026A"/>
    <w:rPr>
      <w:rFonts w:ascii="ArialNarrow" w:eastAsia="Times New Roman" w:hAnsi="ArialNarrow" w:cs="Times New Roman"/>
      <w:sz w:val="24"/>
      <w:szCs w:val="24"/>
    </w:rPr>
  </w:style>
  <w:style w:type="character" w:customStyle="1" w:styleId="Recuodecorpodetexto2Char">
    <w:name w:val="Recuo de corpo de texto 2 Char"/>
    <w:rsid w:val="001E026A"/>
    <w:rPr>
      <w:rFonts w:ascii="ArialNarrow" w:eastAsia="Times New Roman" w:hAnsi="ArialNarrow" w:cs="Times New Roman"/>
      <w:sz w:val="24"/>
      <w:szCs w:val="24"/>
    </w:rPr>
  </w:style>
  <w:style w:type="character" w:customStyle="1" w:styleId="Recuodecorpodetexto3Char">
    <w:name w:val="Recuo de corpo de texto 3 Char"/>
    <w:rsid w:val="001E026A"/>
    <w:rPr>
      <w:rFonts w:ascii="Arial" w:eastAsia="Calibri" w:hAnsi="Arial" w:cs="Arial"/>
      <w:bCs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1E026A"/>
  </w:style>
  <w:style w:type="character" w:styleId="Refdecomentrio">
    <w:name w:val="annotation reference"/>
    <w:semiHidden/>
    <w:rsid w:val="001E026A"/>
    <w:rPr>
      <w:sz w:val="16"/>
      <w:szCs w:val="16"/>
    </w:rPr>
  </w:style>
  <w:style w:type="character" w:customStyle="1" w:styleId="TextodecomentrioChar">
    <w:name w:val="Texto de comentário Char"/>
    <w:rsid w:val="001E026A"/>
    <w:rPr>
      <w:rFonts w:ascii="Times New Roman" w:eastAsia="Times New Roman" w:hAnsi="Times New Roman" w:cs="Times New Roman"/>
    </w:rPr>
  </w:style>
  <w:style w:type="character" w:customStyle="1" w:styleId="AssuntodocomentrioChar">
    <w:name w:val="Assunto do comentário Char"/>
    <w:rsid w:val="001E026A"/>
    <w:rPr>
      <w:rFonts w:ascii="Times New Roman" w:eastAsia="Times New Roman" w:hAnsi="Times New Roman" w:cs="Times New Roman"/>
      <w:b/>
      <w:bCs/>
    </w:rPr>
  </w:style>
  <w:style w:type="character" w:customStyle="1" w:styleId="Ttulo3Char">
    <w:name w:val="Título 3 Char"/>
    <w:rsid w:val="001E02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rsid w:val="001E026A"/>
    <w:rPr>
      <w:rFonts w:ascii="Calibri" w:eastAsia="Times New Roman" w:hAnsi="Calibri" w:cs="Times New Roman"/>
      <w:b/>
      <w:bCs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/>
    </w:pPr>
    <w:rPr>
      <w:rFonts w:ascii="Arial" w:hAnsi="Arial" w:cs="Arial"/>
      <w:color w:val="auto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1E026A"/>
    <w:rPr>
      <w:rFonts w:ascii="Arial" w:hAnsi="Arial" w:cs="Arial"/>
      <w:color w:val="auto"/>
      <w:szCs w:val="20"/>
      <w:lang w:eastAsia="zh-CN"/>
    </w:rPr>
  </w:style>
  <w:style w:type="paragraph" w:styleId="Lista">
    <w:name w:val="List"/>
    <w:basedOn w:val="Corpodetexto"/>
    <w:semiHidden/>
    <w:rsid w:val="001E026A"/>
    <w:rPr>
      <w:rFonts w:cs="Mangal"/>
    </w:rPr>
  </w:style>
  <w:style w:type="paragraph" w:styleId="Legenda">
    <w:name w:val="caption"/>
    <w:basedOn w:val="Normal"/>
    <w:qFormat/>
    <w:rsid w:val="001E026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120" w:after="120"/>
    </w:pPr>
    <w:rPr>
      <w:rFonts w:cs="Mangal"/>
      <w:i/>
      <w:iCs/>
      <w:color w:val="auto"/>
      <w:lang w:eastAsia="zh-CN"/>
    </w:rPr>
  </w:style>
  <w:style w:type="paragraph" w:customStyle="1" w:styleId="ndice">
    <w:name w:val="Índice"/>
    <w:basedOn w:val="Normal"/>
    <w:rsid w:val="001E026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cs="Mangal"/>
      <w:color w:val="auto"/>
      <w:lang w:eastAsia="zh-CN"/>
    </w:rPr>
  </w:style>
  <w:style w:type="paragraph" w:styleId="NormalWeb">
    <w:name w:val="Normal (Web)"/>
    <w:basedOn w:val="Normal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color w:val="auto"/>
      <w:lang w:eastAsia="zh-CN"/>
    </w:rPr>
  </w:style>
  <w:style w:type="paragraph" w:styleId="Recuodecorpodetexto">
    <w:name w:val="Body Text Indent"/>
    <w:basedOn w:val="Normal"/>
    <w:link w:val="RecuodecorpodetextoChar1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60" w:lineRule="auto"/>
      <w:ind w:firstLine="709"/>
      <w:jc w:val="both"/>
    </w:pPr>
    <w:rPr>
      <w:rFonts w:ascii="Arial" w:hAnsi="Arial" w:cs="Arial"/>
      <w:color w:val="auto"/>
      <w:lang w:val="x-none" w:eastAsia="zh-CN"/>
    </w:rPr>
  </w:style>
  <w:style w:type="character" w:customStyle="1" w:styleId="RecuodecorpodetextoChar1">
    <w:name w:val="Recuo de corpo de texto Char1"/>
    <w:basedOn w:val="Fontepargpadro"/>
    <w:link w:val="Recuodecorpodetexto"/>
    <w:semiHidden/>
    <w:rsid w:val="001E026A"/>
    <w:rPr>
      <w:rFonts w:ascii="Arial" w:hAnsi="Arial" w:cs="Arial"/>
      <w:color w:val="auto"/>
      <w:lang w:val="x-none" w:eastAsia="zh-CN"/>
    </w:rPr>
  </w:style>
  <w:style w:type="paragraph" w:styleId="Corpodetexto2">
    <w:name w:val="Body Text 2"/>
    <w:basedOn w:val="Normal"/>
    <w:link w:val="Corpodetexto2Char1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jc w:val="both"/>
    </w:pPr>
    <w:rPr>
      <w:rFonts w:ascii="ArialNarrow" w:hAnsi="ArialNarrow" w:cs="ArialNarrow"/>
      <w:color w:val="auto"/>
      <w:lang w:val="x-none" w:eastAsia="zh-CN"/>
    </w:rPr>
  </w:style>
  <w:style w:type="character" w:customStyle="1" w:styleId="Corpodetexto2Char1">
    <w:name w:val="Corpo de texto 2 Char1"/>
    <w:basedOn w:val="Fontepargpadro"/>
    <w:link w:val="Corpodetexto2"/>
    <w:semiHidden/>
    <w:rsid w:val="001E026A"/>
    <w:rPr>
      <w:rFonts w:ascii="ArialNarrow" w:hAnsi="ArialNarrow" w:cs="ArialNarrow"/>
      <w:color w:val="auto"/>
      <w:lang w:val="x-none" w:eastAsia="zh-CN"/>
    </w:rPr>
  </w:style>
  <w:style w:type="paragraph" w:styleId="Recuodecorpodetexto2">
    <w:name w:val="Body Text Indent 2"/>
    <w:basedOn w:val="Normal"/>
    <w:link w:val="Recuodecorpodetexto2Char1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60" w:lineRule="auto"/>
      <w:ind w:left="708"/>
      <w:jc w:val="both"/>
    </w:pPr>
    <w:rPr>
      <w:rFonts w:ascii="ArialNarrow" w:hAnsi="ArialNarrow" w:cs="ArialNarrow"/>
      <w:color w:val="auto"/>
      <w:lang w:val="x-none" w:eastAsia="zh-CN"/>
    </w:rPr>
  </w:style>
  <w:style w:type="character" w:customStyle="1" w:styleId="Recuodecorpodetexto2Char1">
    <w:name w:val="Recuo de corpo de texto 2 Char1"/>
    <w:basedOn w:val="Fontepargpadro"/>
    <w:link w:val="Recuodecorpodetexto2"/>
    <w:semiHidden/>
    <w:rsid w:val="001E026A"/>
    <w:rPr>
      <w:rFonts w:ascii="ArialNarrow" w:hAnsi="ArialNarrow" w:cs="ArialNarrow"/>
      <w:color w:val="auto"/>
      <w:lang w:val="x-none" w:eastAsia="zh-CN"/>
    </w:rPr>
  </w:style>
  <w:style w:type="paragraph" w:styleId="Recuodecorpodetexto3">
    <w:name w:val="Body Text Indent 3"/>
    <w:basedOn w:val="Normal"/>
    <w:link w:val="Recuodecorpodetexto3Char1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60" w:lineRule="auto"/>
      <w:ind w:firstLine="708"/>
      <w:jc w:val="both"/>
    </w:pPr>
    <w:rPr>
      <w:rFonts w:ascii="Arial" w:eastAsia="Calibri" w:hAnsi="Arial" w:cs="Arial"/>
      <w:bCs/>
      <w:lang w:val="x-none" w:eastAsia="zh-CN"/>
    </w:rPr>
  </w:style>
  <w:style w:type="character" w:customStyle="1" w:styleId="Recuodecorpodetexto3Char1">
    <w:name w:val="Recuo de corpo de texto 3 Char1"/>
    <w:basedOn w:val="Fontepargpadro"/>
    <w:link w:val="Recuodecorpodetexto3"/>
    <w:semiHidden/>
    <w:rsid w:val="001E026A"/>
    <w:rPr>
      <w:rFonts w:ascii="Arial" w:eastAsia="Calibri" w:hAnsi="Arial" w:cs="Arial"/>
      <w:bCs/>
      <w:lang w:val="x-none" w:eastAsia="zh-CN"/>
    </w:rPr>
  </w:style>
  <w:style w:type="paragraph" w:styleId="Textodecomentrio">
    <w:name w:val="annotation text"/>
    <w:basedOn w:val="Normal"/>
    <w:link w:val="TextodecomentrioChar1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color w:val="auto"/>
      <w:sz w:val="20"/>
      <w:szCs w:val="20"/>
      <w:lang w:val="x-none" w:eastAsia="zh-CN"/>
    </w:rPr>
  </w:style>
  <w:style w:type="character" w:customStyle="1" w:styleId="TextodecomentrioChar1">
    <w:name w:val="Texto de comentário Char1"/>
    <w:basedOn w:val="Fontepargpadro"/>
    <w:link w:val="Textodecomentrio"/>
    <w:semiHidden/>
    <w:rsid w:val="001E026A"/>
    <w:rPr>
      <w:color w:val="auto"/>
      <w:sz w:val="20"/>
      <w:szCs w:val="20"/>
      <w:lang w:val="x-none" w:eastAsia="zh-CN"/>
    </w:rPr>
  </w:style>
  <w:style w:type="paragraph" w:styleId="Assuntodocomentrio">
    <w:name w:val="annotation subject"/>
    <w:basedOn w:val="Textodecomentrio"/>
    <w:next w:val="Textodecomentrio"/>
    <w:link w:val="AssuntodocomentrioChar1"/>
    <w:rsid w:val="001E026A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1E026A"/>
    <w:rPr>
      <w:b/>
      <w:bCs/>
      <w:color w:val="auto"/>
      <w:sz w:val="20"/>
      <w:szCs w:val="20"/>
      <w:lang w:val="x-none" w:eastAsia="zh-CN"/>
    </w:rPr>
  </w:style>
  <w:style w:type="paragraph" w:customStyle="1" w:styleId="Contedodoquadro">
    <w:name w:val="Conteúdo do quadro"/>
    <w:basedOn w:val="Corpodetexto"/>
    <w:rsid w:val="001E026A"/>
  </w:style>
  <w:style w:type="paragraph" w:customStyle="1" w:styleId="Contedodatabela">
    <w:name w:val="Conteúdo da tabela"/>
    <w:basedOn w:val="Normal"/>
    <w:rsid w:val="001E026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color w:val="auto"/>
      <w:lang w:eastAsia="zh-CN"/>
    </w:rPr>
  </w:style>
  <w:style w:type="paragraph" w:customStyle="1" w:styleId="Ttulodetabela">
    <w:name w:val="Título de tabela"/>
    <w:basedOn w:val="Contedodatabela"/>
    <w:rsid w:val="001E026A"/>
    <w:pPr>
      <w:jc w:val="center"/>
    </w:pPr>
    <w:rPr>
      <w:b/>
      <w:bCs/>
    </w:rPr>
  </w:style>
  <w:style w:type="character" w:styleId="Nmerodepgina">
    <w:name w:val="page number"/>
    <w:basedOn w:val="Fontepargpadro"/>
    <w:semiHidden/>
    <w:rsid w:val="001E026A"/>
  </w:style>
  <w:style w:type="paragraph" w:customStyle="1" w:styleId="western">
    <w:name w:val="western"/>
    <w:basedOn w:val="Normal"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19"/>
    </w:pPr>
    <w:rPr>
      <w:color w:val="auto"/>
    </w:rPr>
  </w:style>
  <w:style w:type="table" w:styleId="Tabelacomgrade">
    <w:name w:val="Table Grid"/>
    <w:basedOn w:val="Tabelanormal"/>
    <w:uiPriority w:val="39"/>
    <w:rsid w:val="00C51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nhideWhenUsed/>
    <w:rsid w:val="0030173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0173C"/>
  </w:style>
  <w:style w:type="paragraph" w:styleId="Rodap">
    <w:name w:val="footer"/>
    <w:basedOn w:val="Normal"/>
    <w:link w:val="RodapChar"/>
    <w:uiPriority w:val="99"/>
    <w:unhideWhenUsed/>
    <w:rsid w:val="0030173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0173C"/>
  </w:style>
  <w:style w:type="paragraph" w:styleId="Textodebalo">
    <w:name w:val="Balloon Text"/>
    <w:basedOn w:val="Normal"/>
    <w:link w:val="TextodebaloChar"/>
    <w:unhideWhenUsed/>
    <w:rsid w:val="00D81C5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D81C5C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8E0AD8"/>
    <w:rPr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C376D5"/>
    <w:rPr>
      <w:i/>
      <w:iCs/>
      <w:color w:val="404040" w:themeColor="text1" w:themeTint="BF"/>
    </w:rPr>
  </w:style>
  <w:style w:type="character" w:customStyle="1" w:styleId="WW8Num1z0">
    <w:name w:val="WW8Num1z0"/>
    <w:rsid w:val="001E026A"/>
    <w:rPr>
      <w:rFonts w:ascii="Arial" w:eastAsia="Times New Roman" w:hAnsi="Arial" w:cs="Arial"/>
    </w:rPr>
  </w:style>
  <w:style w:type="character" w:customStyle="1" w:styleId="WW8Num2z0">
    <w:name w:val="WW8Num2z0"/>
    <w:rsid w:val="001E026A"/>
    <w:rPr>
      <w:rFonts w:ascii="Symbol" w:hAnsi="Symbol" w:cs="Symbol"/>
    </w:rPr>
  </w:style>
  <w:style w:type="character" w:customStyle="1" w:styleId="WW8Num5z0">
    <w:name w:val="WW8Num5z0"/>
    <w:rsid w:val="001E026A"/>
    <w:rPr>
      <w:b/>
    </w:rPr>
  </w:style>
  <w:style w:type="character" w:customStyle="1" w:styleId="WW8Num7z0">
    <w:name w:val="WW8Num7z0"/>
    <w:rsid w:val="001E026A"/>
    <w:rPr>
      <w:rFonts w:ascii="Arial" w:eastAsia="Times New Roman" w:hAnsi="Arial" w:cs="Arial"/>
      <w:b w:val="0"/>
      <w:color w:val="auto"/>
    </w:rPr>
  </w:style>
  <w:style w:type="character" w:customStyle="1" w:styleId="WW8Num9z0">
    <w:name w:val="WW8Num9z0"/>
    <w:rsid w:val="001E026A"/>
    <w:rPr>
      <w:sz w:val="24"/>
    </w:rPr>
  </w:style>
  <w:style w:type="character" w:customStyle="1" w:styleId="WW8Num10z0">
    <w:name w:val="WW8Num10z0"/>
    <w:rsid w:val="001E026A"/>
    <w:rPr>
      <w:color w:val="000000"/>
    </w:rPr>
  </w:style>
  <w:style w:type="character" w:customStyle="1" w:styleId="WW8Num12z0">
    <w:name w:val="WW8Num12z0"/>
    <w:rsid w:val="001E026A"/>
    <w:rPr>
      <w:color w:val="000000"/>
    </w:rPr>
  </w:style>
  <w:style w:type="character" w:customStyle="1" w:styleId="WW8Num13z0">
    <w:name w:val="WW8Num13z0"/>
    <w:rsid w:val="001E026A"/>
    <w:rPr>
      <w:rFonts w:ascii="Arial" w:eastAsia="Times New Roman" w:hAnsi="Arial" w:cs="Arial"/>
      <w:b w:val="0"/>
      <w:color w:val="auto"/>
    </w:rPr>
  </w:style>
  <w:style w:type="character" w:customStyle="1" w:styleId="WW8Num15z0">
    <w:name w:val="WW8Num15z0"/>
    <w:rsid w:val="001E026A"/>
    <w:rPr>
      <w:color w:val="000000"/>
    </w:rPr>
  </w:style>
  <w:style w:type="character" w:customStyle="1" w:styleId="Ttulo1Char">
    <w:name w:val="Título 1 Char"/>
    <w:rsid w:val="001E026A"/>
    <w:rPr>
      <w:rFonts w:ascii="Arial" w:eastAsia="Times New Roman" w:hAnsi="Arial" w:cs="Arial"/>
      <w:b/>
      <w:color w:val="000000"/>
      <w:sz w:val="24"/>
      <w:szCs w:val="24"/>
    </w:rPr>
  </w:style>
  <w:style w:type="character" w:customStyle="1" w:styleId="RecuodecorpodetextoChar">
    <w:name w:val="Recuo de corpo de texto Char"/>
    <w:rsid w:val="001E026A"/>
    <w:rPr>
      <w:rFonts w:ascii="Arial" w:eastAsia="Times New Roman" w:hAnsi="Arial" w:cs="Arial"/>
      <w:sz w:val="24"/>
      <w:szCs w:val="24"/>
    </w:rPr>
  </w:style>
  <w:style w:type="character" w:customStyle="1" w:styleId="Corpodetexto2Char">
    <w:name w:val="Corpo de texto 2 Char"/>
    <w:rsid w:val="001E026A"/>
    <w:rPr>
      <w:rFonts w:ascii="ArialNarrow" w:eastAsia="Times New Roman" w:hAnsi="ArialNarrow" w:cs="Times New Roman"/>
      <w:sz w:val="24"/>
      <w:szCs w:val="24"/>
    </w:rPr>
  </w:style>
  <w:style w:type="character" w:customStyle="1" w:styleId="Recuodecorpodetexto2Char">
    <w:name w:val="Recuo de corpo de texto 2 Char"/>
    <w:rsid w:val="001E026A"/>
    <w:rPr>
      <w:rFonts w:ascii="ArialNarrow" w:eastAsia="Times New Roman" w:hAnsi="ArialNarrow" w:cs="Times New Roman"/>
      <w:sz w:val="24"/>
      <w:szCs w:val="24"/>
    </w:rPr>
  </w:style>
  <w:style w:type="character" w:customStyle="1" w:styleId="Recuodecorpodetexto3Char">
    <w:name w:val="Recuo de corpo de texto 3 Char"/>
    <w:rsid w:val="001E026A"/>
    <w:rPr>
      <w:rFonts w:ascii="Arial" w:eastAsia="Calibri" w:hAnsi="Arial" w:cs="Arial"/>
      <w:bCs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1E026A"/>
  </w:style>
  <w:style w:type="character" w:styleId="Refdecomentrio">
    <w:name w:val="annotation reference"/>
    <w:semiHidden/>
    <w:rsid w:val="001E026A"/>
    <w:rPr>
      <w:sz w:val="16"/>
      <w:szCs w:val="16"/>
    </w:rPr>
  </w:style>
  <w:style w:type="character" w:customStyle="1" w:styleId="TextodecomentrioChar">
    <w:name w:val="Texto de comentário Char"/>
    <w:rsid w:val="001E026A"/>
    <w:rPr>
      <w:rFonts w:ascii="Times New Roman" w:eastAsia="Times New Roman" w:hAnsi="Times New Roman" w:cs="Times New Roman"/>
    </w:rPr>
  </w:style>
  <w:style w:type="character" w:customStyle="1" w:styleId="AssuntodocomentrioChar">
    <w:name w:val="Assunto do comentário Char"/>
    <w:rsid w:val="001E026A"/>
    <w:rPr>
      <w:rFonts w:ascii="Times New Roman" w:eastAsia="Times New Roman" w:hAnsi="Times New Roman" w:cs="Times New Roman"/>
      <w:b/>
      <w:bCs/>
    </w:rPr>
  </w:style>
  <w:style w:type="character" w:customStyle="1" w:styleId="Ttulo3Char">
    <w:name w:val="Título 3 Char"/>
    <w:rsid w:val="001E02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rsid w:val="001E026A"/>
    <w:rPr>
      <w:rFonts w:ascii="Calibri" w:eastAsia="Times New Roman" w:hAnsi="Calibri" w:cs="Times New Roman"/>
      <w:b/>
      <w:bCs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/>
    </w:pPr>
    <w:rPr>
      <w:rFonts w:ascii="Arial" w:hAnsi="Arial" w:cs="Arial"/>
      <w:color w:val="auto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1E026A"/>
    <w:rPr>
      <w:rFonts w:ascii="Arial" w:hAnsi="Arial" w:cs="Arial"/>
      <w:color w:val="auto"/>
      <w:szCs w:val="20"/>
      <w:lang w:eastAsia="zh-CN"/>
    </w:rPr>
  </w:style>
  <w:style w:type="paragraph" w:styleId="Lista">
    <w:name w:val="List"/>
    <w:basedOn w:val="Corpodetexto"/>
    <w:semiHidden/>
    <w:rsid w:val="001E026A"/>
    <w:rPr>
      <w:rFonts w:cs="Mangal"/>
    </w:rPr>
  </w:style>
  <w:style w:type="paragraph" w:styleId="Legenda">
    <w:name w:val="caption"/>
    <w:basedOn w:val="Normal"/>
    <w:qFormat/>
    <w:rsid w:val="001E026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120" w:after="120"/>
    </w:pPr>
    <w:rPr>
      <w:rFonts w:cs="Mangal"/>
      <w:i/>
      <w:iCs/>
      <w:color w:val="auto"/>
      <w:lang w:eastAsia="zh-CN"/>
    </w:rPr>
  </w:style>
  <w:style w:type="paragraph" w:customStyle="1" w:styleId="ndice">
    <w:name w:val="Índice"/>
    <w:basedOn w:val="Normal"/>
    <w:rsid w:val="001E026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cs="Mangal"/>
      <w:color w:val="auto"/>
      <w:lang w:eastAsia="zh-CN"/>
    </w:rPr>
  </w:style>
  <w:style w:type="paragraph" w:styleId="NormalWeb">
    <w:name w:val="Normal (Web)"/>
    <w:basedOn w:val="Normal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color w:val="auto"/>
      <w:lang w:eastAsia="zh-CN"/>
    </w:rPr>
  </w:style>
  <w:style w:type="paragraph" w:styleId="Recuodecorpodetexto">
    <w:name w:val="Body Text Indent"/>
    <w:basedOn w:val="Normal"/>
    <w:link w:val="RecuodecorpodetextoChar1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60" w:lineRule="auto"/>
      <w:ind w:firstLine="709"/>
      <w:jc w:val="both"/>
    </w:pPr>
    <w:rPr>
      <w:rFonts w:ascii="Arial" w:hAnsi="Arial" w:cs="Arial"/>
      <w:color w:val="auto"/>
      <w:lang w:val="x-none" w:eastAsia="zh-CN"/>
    </w:rPr>
  </w:style>
  <w:style w:type="character" w:customStyle="1" w:styleId="RecuodecorpodetextoChar1">
    <w:name w:val="Recuo de corpo de texto Char1"/>
    <w:basedOn w:val="Fontepargpadro"/>
    <w:link w:val="Recuodecorpodetexto"/>
    <w:semiHidden/>
    <w:rsid w:val="001E026A"/>
    <w:rPr>
      <w:rFonts w:ascii="Arial" w:hAnsi="Arial" w:cs="Arial"/>
      <w:color w:val="auto"/>
      <w:lang w:val="x-none" w:eastAsia="zh-CN"/>
    </w:rPr>
  </w:style>
  <w:style w:type="paragraph" w:styleId="Corpodetexto2">
    <w:name w:val="Body Text 2"/>
    <w:basedOn w:val="Normal"/>
    <w:link w:val="Corpodetexto2Char1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jc w:val="both"/>
    </w:pPr>
    <w:rPr>
      <w:rFonts w:ascii="ArialNarrow" w:hAnsi="ArialNarrow" w:cs="ArialNarrow"/>
      <w:color w:val="auto"/>
      <w:lang w:val="x-none" w:eastAsia="zh-CN"/>
    </w:rPr>
  </w:style>
  <w:style w:type="character" w:customStyle="1" w:styleId="Corpodetexto2Char1">
    <w:name w:val="Corpo de texto 2 Char1"/>
    <w:basedOn w:val="Fontepargpadro"/>
    <w:link w:val="Corpodetexto2"/>
    <w:semiHidden/>
    <w:rsid w:val="001E026A"/>
    <w:rPr>
      <w:rFonts w:ascii="ArialNarrow" w:hAnsi="ArialNarrow" w:cs="ArialNarrow"/>
      <w:color w:val="auto"/>
      <w:lang w:val="x-none" w:eastAsia="zh-CN"/>
    </w:rPr>
  </w:style>
  <w:style w:type="paragraph" w:styleId="Recuodecorpodetexto2">
    <w:name w:val="Body Text Indent 2"/>
    <w:basedOn w:val="Normal"/>
    <w:link w:val="Recuodecorpodetexto2Char1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60" w:lineRule="auto"/>
      <w:ind w:left="708"/>
      <w:jc w:val="both"/>
    </w:pPr>
    <w:rPr>
      <w:rFonts w:ascii="ArialNarrow" w:hAnsi="ArialNarrow" w:cs="ArialNarrow"/>
      <w:color w:val="auto"/>
      <w:lang w:val="x-none" w:eastAsia="zh-CN"/>
    </w:rPr>
  </w:style>
  <w:style w:type="character" w:customStyle="1" w:styleId="Recuodecorpodetexto2Char1">
    <w:name w:val="Recuo de corpo de texto 2 Char1"/>
    <w:basedOn w:val="Fontepargpadro"/>
    <w:link w:val="Recuodecorpodetexto2"/>
    <w:semiHidden/>
    <w:rsid w:val="001E026A"/>
    <w:rPr>
      <w:rFonts w:ascii="ArialNarrow" w:hAnsi="ArialNarrow" w:cs="ArialNarrow"/>
      <w:color w:val="auto"/>
      <w:lang w:val="x-none" w:eastAsia="zh-CN"/>
    </w:rPr>
  </w:style>
  <w:style w:type="paragraph" w:styleId="Recuodecorpodetexto3">
    <w:name w:val="Body Text Indent 3"/>
    <w:basedOn w:val="Normal"/>
    <w:link w:val="Recuodecorpodetexto3Char1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60" w:lineRule="auto"/>
      <w:ind w:firstLine="708"/>
      <w:jc w:val="both"/>
    </w:pPr>
    <w:rPr>
      <w:rFonts w:ascii="Arial" w:eastAsia="Calibri" w:hAnsi="Arial" w:cs="Arial"/>
      <w:bCs/>
      <w:lang w:val="x-none" w:eastAsia="zh-CN"/>
    </w:rPr>
  </w:style>
  <w:style w:type="character" w:customStyle="1" w:styleId="Recuodecorpodetexto3Char1">
    <w:name w:val="Recuo de corpo de texto 3 Char1"/>
    <w:basedOn w:val="Fontepargpadro"/>
    <w:link w:val="Recuodecorpodetexto3"/>
    <w:semiHidden/>
    <w:rsid w:val="001E026A"/>
    <w:rPr>
      <w:rFonts w:ascii="Arial" w:eastAsia="Calibri" w:hAnsi="Arial" w:cs="Arial"/>
      <w:bCs/>
      <w:lang w:val="x-none" w:eastAsia="zh-CN"/>
    </w:rPr>
  </w:style>
  <w:style w:type="paragraph" w:styleId="Textodecomentrio">
    <w:name w:val="annotation text"/>
    <w:basedOn w:val="Normal"/>
    <w:link w:val="TextodecomentrioChar1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color w:val="auto"/>
      <w:sz w:val="20"/>
      <w:szCs w:val="20"/>
      <w:lang w:val="x-none" w:eastAsia="zh-CN"/>
    </w:rPr>
  </w:style>
  <w:style w:type="character" w:customStyle="1" w:styleId="TextodecomentrioChar1">
    <w:name w:val="Texto de comentário Char1"/>
    <w:basedOn w:val="Fontepargpadro"/>
    <w:link w:val="Textodecomentrio"/>
    <w:semiHidden/>
    <w:rsid w:val="001E026A"/>
    <w:rPr>
      <w:color w:val="auto"/>
      <w:sz w:val="20"/>
      <w:szCs w:val="20"/>
      <w:lang w:val="x-none" w:eastAsia="zh-CN"/>
    </w:rPr>
  </w:style>
  <w:style w:type="paragraph" w:styleId="Assuntodocomentrio">
    <w:name w:val="annotation subject"/>
    <w:basedOn w:val="Textodecomentrio"/>
    <w:next w:val="Textodecomentrio"/>
    <w:link w:val="AssuntodocomentrioChar1"/>
    <w:rsid w:val="001E026A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1E026A"/>
    <w:rPr>
      <w:b/>
      <w:bCs/>
      <w:color w:val="auto"/>
      <w:sz w:val="20"/>
      <w:szCs w:val="20"/>
      <w:lang w:val="x-none" w:eastAsia="zh-CN"/>
    </w:rPr>
  </w:style>
  <w:style w:type="paragraph" w:customStyle="1" w:styleId="Contedodoquadro">
    <w:name w:val="Conteúdo do quadro"/>
    <w:basedOn w:val="Corpodetexto"/>
    <w:rsid w:val="001E026A"/>
  </w:style>
  <w:style w:type="paragraph" w:customStyle="1" w:styleId="Contedodatabela">
    <w:name w:val="Conteúdo da tabela"/>
    <w:basedOn w:val="Normal"/>
    <w:rsid w:val="001E026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color w:val="auto"/>
      <w:lang w:eastAsia="zh-CN"/>
    </w:rPr>
  </w:style>
  <w:style w:type="paragraph" w:customStyle="1" w:styleId="Ttulodetabela">
    <w:name w:val="Título de tabela"/>
    <w:basedOn w:val="Contedodatabela"/>
    <w:rsid w:val="001E026A"/>
    <w:pPr>
      <w:jc w:val="center"/>
    </w:pPr>
    <w:rPr>
      <w:b/>
      <w:bCs/>
    </w:rPr>
  </w:style>
  <w:style w:type="character" w:styleId="Nmerodepgina">
    <w:name w:val="page number"/>
    <w:basedOn w:val="Fontepargpadro"/>
    <w:semiHidden/>
    <w:rsid w:val="001E026A"/>
  </w:style>
  <w:style w:type="paragraph" w:customStyle="1" w:styleId="western">
    <w:name w:val="western"/>
    <w:basedOn w:val="Normal"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19"/>
    </w:pPr>
    <w:rPr>
      <w:color w:val="auto"/>
    </w:rPr>
  </w:style>
  <w:style w:type="table" w:styleId="Tabelacomgrade">
    <w:name w:val="Table Grid"/>
    <w:basedOn w:val="Tabelanormal"/>
    <w:uiPriority w:val="39"/>
    <w:rsid w:val="00C51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 Ferreira</dc:creator>
  <cp:lastModifiedBy>Yara Guimarães</cp:lastModifiedBy>
  <cp:revision>2</cp:revision>
  <cp:lastPrinted>2018-03-14T11:12:00Z</cp:lastPrinted>
  <dcterms:created xsi:type="dcterms:W3CDTF">2020-03-20T22:03:00Z</dcterms:created>
  <dcterms:modified xsi:type="dcterms:W3CDTF">2020-03-20T22:03:00Z</dcterms:modified>
</cp:coreProperties>
</file>