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F129" w14:textId="77777777" w:rsidR="00AF78AE" w:rsidRDefault="00AF78AE" w:rsidP="00AF78AE">
      <w:pPr>
        <w:jc w:val="center"/>
        <w:rPr>
          <w:rFonts w:ascii="Arial" w:hAnsi="Arial" w:cs="Arial"/>
          <w:b/>
          <w:sz w:val="20"/>
          <w:szCs w:val="20"/>
        </w:rPr>
      </w:pPr>
    </w:p>
    <w:p w14:paraId="4F976C1D" w14:textId="77777777" w:rsidR="00AF78AE" w:rsidRPr="00564C25" w:rsidRDefault="00AF78AE" w:rsidP="00AF78AE">
      <w:pPr>
        <w:jc w:val="center"/>
        <w:rPr>
          <w:rFonts w:ascii="Arial" w:hAnsi="Arial" w:cs="Arial"/>
          <w:b/>
          <w:sz w:val="28"/>
          <w:szCs w:val="28"/>
        </w:rPr>
      </w:pPr>
    </w:p>
    <w:p w14:paraId="7F1B738A" w14:textId="77777777" w:rsidR="00751361" w:rsidRPr="00C266E8" w:rsidRDefault="00751361" w:rsidP="00751361">
      <w:pPr>
        <w:spacing w:line="360" w:lineRule="auto"/>
        <w:jc w:val="center"/>
        <w:rPr>
          <w:rStyle w:val="nfaseSutil"/>
          <w:rFonts w:eastAsia="Arial"/>
          <w:b/>
          <w:i w:val="0"/>
        </w:rPr>
      </w:pPr>
      <w:r w:rsidRPr="00C266E8">
        <w:rPr>
          <w:rStyle w:val="nfaseSutil"/>
          <w:b/>
          <w:i w:val="0"/>
        </w:rPr>
        <w:t>TRABALHO</w:t>
      </w:r>
      <w:r w:rsidRPr="00C266E8">
        <w:rPr>
          <w:rStyle w:val="nfaseSutil"/>
          <w:rFonts w:eastAsia="Arial"/>
          <w:b/>
          <w:i w:val="0"/>
        </w:rPr>
        <w:t xml:space="preserve"> </w:t>
      </w:r>
      <w:r w:rsidRPr="00C266E8">
        <w:rPr>
          <w:rStyle w:val="nfaseSutil"/>
          <w:b/>
          <w:i w:val="0"/>
        </w:rPr>
        <w:t>DE</w:t>
      </w:r>
      <w:r w:rsidRPr="00C266E8">
        <w:rPr>
          <w:rStyle w:val="nfaseSutil"/>
          <w:rFonts w:eastAsia="Arial"/>
          <w:b/>
          <w:i w:val="0"/>
        </w:rPr>
        <w:t xml:space="preserve"> </w:t>
      </w:r>
      <w:r w:rsidRPr="00C266E8">
        <w:rPr>
          <w:rStyle w:val="nfaseSutil"/>
          <w:b/>
          <w:i w:val="0"/>
        </w:rPr>
        <w:t>CONCLUSÃO</w:t>
      </w:r>
      <w:r w:rsidRPr="00C266E8">
        <w:rPr>
          <w:rStyle w:val="nfaseSutil"/>
          <w:rFonts w:eastAsia="Arial"/>
          <w:b/>
          <w:i w:val="0"/>
        </w:rPr>
        <w:t xml:space="preserve"> </w:t>
      </w:r>
      <w:r w:rsidRPr="00C266E8">
        <w:rPr>
          <w:rStyle w:val="nfaseSutil"/>
          <w:b/>
          <w:i w:val="0"/>
        </w:rPr>
        <w:t>DE</w:t>
      </w:r>
      <w:r w:rsidRPr="00C266E8">
        <w:rPr>
          <w:rStyle w:val="nfaseSutil"/>
          <w:rFonts w:eastAsia="Arial"/>
          <w:b/>
          <w:i w:val="0"/>
        </w:rPr>
        <w:t xml:space="preserve"> </w:t>
      </w:r>
      <w:r w:rsidRPr="00C266E8">
        <w:rPr>
          <w:rStyle w:val="nfaseSutil"/>
          <w:b/>
          <w:i w:val="0"/>
        </w:rPr>
        <w:t>CURSO</w:t>
      </w:r>
      <w:r w:rsidRPr="00C266E8">
        <w:rPr>
          <w:rStyle w:val="nfaseSutil"/>
          <w:rFonts w:eastAsia="Arial"/>
          <w:b/>
          <w:i w:val="0"/>
        </w:rPr>
        <w:t xml:space="preserve"> – TCC</w:t>
      </w:r>
    </w:p>
    <w:p w14:paraId="5B2C819F" w14:textId="77777777" w:rsidR="00751361" w:rsidRPr="00C376D5" w:rsidRDefault="00751361" w:rsidP="00751361">
      <w:pPr>
        <w:spacing w:line="360" w:lineRule="auto"/>
        <w:jc w:val="center"/>
        <w:rPr>
          <w:rStyle w:val="nfaseSutil"/>
          <w:rFonts w:eastAsia="Arial"/>
        </w:rPr>
      </w:pPr>
    </w:p>
    <w:p w14:paraId="5575A0C7" w14:textId="77777777" w:rsidR="004D6347" w:rsidRPr="004D6347" w:rsidRDefault="00751361" w:rsidP="004D6347">
      <w:pPr>
        <w:pStyle w:val="Ttulodetabela"/>
        <w:suppressLineNumbers w:val="0"/>
        <w:rPr>
          <w:i/>
        </w:rPr>
      </w:pPr>
      <w:r w:rsidRPr="00751361">
        <w:rPr>
          <w:rStyle w:val="nfaseSutil"/>
          <w:sz w:val="28"/>
          <w:szCs w:val="28"/>
        </w:rPr>
        <w:t xml:space="preserve">Anexo </w:t>
      </w:r>
      <w:r w:rsidR="004D6347">
        <w:rPr>
          <w:rStyle w:val="nfaseSutil"/>
          <w:sz w:val="28"/>
          <w:szCs w:val="28"/>
        </w:rPr>
        <w:t>6</w:t>
      </w:r>
      <w:r w:rsidRPr="00C376D5">
        <w:rPr>
          <w:rStyle w:val="nfaseSutil"/>
        </w:rPr>
        <w:t xml:space="preserve"> - </w:t>
      </w:r>
      <w:r w:rsidR="004D6347" w:rsidRPr="004D6347">
        <w:rPr>
          <w:i/>
        </w:rPr>
        <w:t>ATA DOS TRABALHOS DA BANCA EXAMINADORA DA MONOGRAFIA</w:t>
      </w:r>
    </w:p>
    <w:p w14:paraId="1CA5E157" w14:textId="77777777" w:rsidR="00751361" w:rsidRDefault="00751361" w:rsidP="00751361">
      <w:pPr>
        <w:rPr>
          <w:rFonts w:ascii="Calibri" w:eastAsia="Calibri" w:hAnsi="Calibri" w:cs="Calibri"/>
          <w:sz w:val="22"/>
          <w:szCs w:val="22"/>
        </w:rPr>
      </w:pPr>
    </w:p>
    <w:p w14:paraId="22C2816D" w14:textId="1C914A2F" w:rsidR="004D6347" w:rsidRPr="004D6347" w:rsidRDefault="004D6347" w:rsidP="00C266E8">
      <w:pPr>
        <w:pStyle w:val="western"/>
        <w:spacing w:after="62" w:line="276" w:lineRule="auto"/>
        <w:ind w:firstLine="708"/>
        <w:jc w:val="both"/>
      </w:pPr>
      <w:r w:rsidRPr="004D6347">
        <w:t>Aos ____ dias do mês de</w:t>
      </w:r>
      <w:r w:rsidRPr="004D6347">
        <w:rPr>
          <w:b/>
          <w:bCs/>
        </w:rPr>
        <w:t xml:space="preserve"> </w:t>
      </w:r>
      <w:r w:rsidRPr="004D6347">
        <w:t>___________________de 20___</w:t>
      </w:r>
      <w:r w:rsidRPr="004D6347">
        <w:rPr>
          <w:b/>
          <w:bCs/>
        </w:rPr>
        <w:t xml:space="preserve"> </w:t>
      </w:r>
      <w:r w:rsidRPr="004D6347">
        <w:t>às</w:t>
      </w:r>
      <w:r w:rsidRPr="004D6347">
        <w:rPr>
          <w:b/>
          <w:bCs/>
        </w:rPr>
        <w:t xml:space="preserve"> </w:t>
      </w:r>
      <w:r w:rsidRPr="004D6347">
        <w:t xml:space="preserve">___________horas, no Campus Diadema da Unifesp, realizou-se a apresentação pública da monografia </w:t>
      </w:r>
      <w:proofErr w:type="gramStart"/>
      <w:r w:rsidRPr="004D6347">
        <w:t>pelo</w:t>
      </w:r>
      <w:r w:rsidR="001975DD">
        <w:t>(</w:t>
      </w:r>
      <w:proofErr w:type="gramEnd"/>
      <w:r w:rsidR="001975DD">
        <w:t>a)</w:t>
      </w:r>
      <w:r w:rsidRPr="004D6347">
        <w:t xml:space="preserve"> discente _______________________________________________________________. </w:t>
      </w:r>
    </w:p>
    <w:p w14:paraId="1AEBFCA1" w14:textId="7297F47E" w:rsidR="004D6347" w:rsidRPr="004D6347" w:rsidRDefault="004D6347" w:rsidP="00C266E8">
      <w:pPr>
        <w:pStyle w:val="western"/>
        <w:spacing w:after="62" w:line="276" w:lineRule="auto"/>
        <w:ind w:firstLine="708"/>
        <w:jc w:val="both"/>
      </w:pPr>
      <w:r w:rsidRPr="004D6347">
        <w:t xml:space="preserve">Integraram a Comissão </w:t>
      </w:r>
      <w:proofErr w:type="gramStart"/>
      <w:r w:rsidRPr="004D6347">
        <w:t>o</w:t>
      </w:r>
      <w:r w:rsidR="001975DD">
        <w:t>(</w:t>
      </w:r>
      <w:proofErr w:type="gramEnd"/>
      <w:r w:rsidR="001975DD">
        <w:t>a)</w:t>
      </w:r>
      <w:r w:rsidRPr="004D6347">
        <w:t xml:space="preserve"> orientador</w:t>
      </w:r>
      <w:r w:rsidR="001975DD">
        <w:t xml:space="preserve">(a) </w:t>
      </w:r>
      <w:r w:rsidRPr="004D6347">
        <w:t>____</w:t>
      </w:r>
      <w:r w:rsidR="00C266E8">
        <w:t xml:space="preserve">_________________________, </w:t>
      </w:r>
      <w:r w:rsidRPr="004D6347">
        <w:t xml:space="preserve">bem como </w:t>
      </w:r>
      <w:r w:rsidR="001A77B9">
        <w:t>os</w:t>
      </w:r>
      <w:r w:rsidR="001975DD">
        <w:t xml:space="preserve">(as) </w:t>
      </w:r>
      <w:r w:rsidR="00C266E8">
        <w:t>professores</w:t>
      </w:r>
      <w:r w:rsidR="001975DD">
        <w:t xml:space="preserve">(as) </w:t>
      </w:r>
      <w:r w:rsidRPr="004D6347">
        <w:t>_____________________________________</w:t>
      </w:r>
      <w:r w:rsidR="00C266E8">
        <w:t>_________________________________</w:t>
      </w:r>
      <w:r w:rsidRPr="004D6347">
        <w:rPr>
          <w:b/>
          <w:bCs/>
        </w:rPr>
        <w:t xml:space="preserve"> </w:t>
      </w:r>
      <w:r w:rsidRPr="004D6347">
        <w:t>e _________________________________________________________</w:t>
      </w:r>
      <w:r w:rsidR="00C266E8">
        <w:t>________________________</w:t>
      </w:r>
      <w:r w:rsidRPr="004D6347">
        <w:t>.</w:t>
      </w:r>
    </w:p>
    <w:p w14:paraId="6A4771A5" w14:textId="3723B1CD" w:rsidR="004D6347" w:rsidRPr="004D6347" w:rsidRDefault="004D6347" w:rsidP="00C266E8">
      <w:pPr>
        <w:pStyle w:val="western"/>
        <w:spacing w:after="62" w:line="276" w:lineRule="auto"/>
        <w:ind w:firstLine="708"/>
        <w:jc w:val="both"/>
      </w:pPr>
      <w:proofErr w:type="gramStart"/>
      <w:r w:rsidRPr="004D6347">
        <w:t>O</w:t>
      </w:r>
      <w:r w:rsidR="00C632CF">
        <w:t>(</w:t>
      </w:r>
      <w:proofErr w:type="gramEnd"/>
      <w:r w:rsidR="00C632CF">
        <w:t>A)</w:t>
      </w:r>
      <w:r w:rsidRPr="004D6347">
        <w:t xml:space="preserve"> orientador</w:t>
      </w:r>
      <w:r w:rsidR="00C632CF">
        <w:t>(a)</w:t>
      </w:r>
      <w:r w:rsidRPr="004D6347">
        <w:t xml:space="preserve"> abriu a sessão agradecendo a participação dos membros da Comissão Examinadora. Em seguida convidou </w:t>
      </w:r>
      <w:proofErr w:type="gramStart"/>
      <w:r w:rsidRPr="004D6347">
        <w:t>o</w:t>
      </w:r>
      <w:r w:rsidR="00C632CF">
        <w:t>(</w:t>
      </w:r>
      <w:proofErr w:type="gramEnd"/>
      <w:r w:rsidR="00C632CF">
        <w:t>a) discente</w:t>
      </w:r>
      <w:r w:rsidRPr="004D6347">
        <w:t xml:space="preserve"> para que fizesse a exposição do trabalho intitulado: ______________________________________________________________________________________________________________________________________________________________________________. Finalizada a apresentação, cada membro da Comissão Examinadora realizou a arguição do discente. Dando continuidade aos trabalhos, o orientador solicitou a todos que se retirassem da sala para que a Comissão Examinadora pudesse deliberar sobre a monografia do candidato. Terminada a deliberação, o orientador solicitou a presença de todos e leu a ata dos trabalhos declarando a monografia do estudante __________________.</w:t>
      </w:r>
    </w:p>
    <w:p w14:paraId="0EEADF02" w14:textId="77777777" w:rsidR="004D6347" w:rsidRPr="004D6347" w:rsidRDefault="004D6347" w:rsidP="004D6347">
      <w:pPr>
        <w:pStyle w:val="western"/>
        <w:spacing w:after="240" w:line="276" w:lineRule="auto"/>
      </w:pPr>
    </w:p>
    <w:p w14:paraId="637A0347" w14:textId="2301ECC9" w:rsidR="004D6347" w:rsidRPr="004D6347" w:rsidRDefault="004D6347" w:rsidP="004D6347">
      <w:pPr>
        <w:pStyle w:val="western"/>
        <w:spacing w:after="62" w:line="276" w:lineRule="auto"/>
      </w:pPr>
      <w:r w:rsidRPr="004D6347">
        <w:t>Professor</w:t>
      </w:r>
      <w:r w:rsidR="000E08CF">
        <w:t>(a)</w:t>
      </w:r>
      <w:r w:rsidRPr="004D6347">
        <w:t xml:space="preserve"> (Orientador do</w:t>
      </w:r>
      <w:r w:rsidR="00DF09EE">
        <w:t>(a)</w:t>
      </w:r>
      <w:bookmarkStart w:id="0" w:name="_GoBack"/>
      <w:bookmarkEnd w:id="0"/>
      <w:r w:rsidRPr="004D6347">
        <w:t xml:space="preserve"> discente) (Unifesp).</w:t>
      </w:r>
    </w:p>
    <w:p w14:paraId="5ADC936F" w14:textId="77777777" w:rsidR="004D6347" w:rsidRPr="004D6347" w:rsidRDefault="004D6347" w:rsidP="004D6347">
      <w:pPr>
        <w:pStyle w:val="western"/>
        <w:spacing w:after="240" w:line="276" w:lineRule="auto"/>
      </w:pPr>
    </w:p>
    <w:p w14:paraId="5B10DE97" w14:textId="74418AC7" w:rsidR="004D6347" w:rsidRPr="004D6347" w:rsidRDefault="004D6347" w:rsidP="004D6347">
      <w:pPr>
        <w:pStyle w:val="western"/>
        <w:spacing w:after="62" w:line="276" w:lineRule="auto"/>
      </w:pPr>
      <w:proofErr w:type="gramStart"/>
      <w:r w:rsidRPr="004D6347">
        <w:t>Professor</w:t>
      </w:r>
      <w:r w:rsidR="000E08CF">
        <w:t>(</w:t>
      </w:r>
      <w:proofErr w:type="gramEnd"/>
      <w:r w:rsidR="000E08CF">
        <w:t>a)</w:t>
      </w:r>
      <w:r w:rsidRPr="004D6347">
        <w:t xml:space="preserve"> (Membro da Banca Examinadora) (Instituição).</w:t>
      </w:r>
    </w:p>
    <w:p w14:paraId="31383BD2" w14:textId="77777777" w:rsidR="004D6347" w:rsidRPr="004D6347" w:rsidRDefault="004D6347" w:rsidP="004D6347">
      <w:pPr>
        <w:pStyle w:val="western"/>
        <w:spacing w:after="62" w:line="276" w:lineRule="auto"/>
      </w:pPr>
    </w:p>
    <w:p w14:paraId="555BAF85" w14:textId="20C41C99" w:rsidR="004D6347" w:rsidRPr="004D6347" w:rsidRDefault="004D6347" w:rsidP="004D6347">
      <w:pPr>
        <w:pStyle w:val="western"/>
        <w:spacing w:after="62" w:line="276" w:lineRule="auto"/>
      </w:pPr>
      <w:proofErr w:type="gramStart"/>
      <w:r w:rsidRPr="004D6347">
        <w:t>Professor</w:t>
      </w:r>
      <w:r w:rsidR="000E08CF">
        <w:t>(</w:t>
      </w:r>
      <w:proofErr w:type="gramEnd"/>
      <w:r w:rsidR="000E08CF">
        <w:t>a)</w:t>
      </w:r>
      <w:r w:rsidRPr="004D6347">
        <w:t xml:space="preserve"> (Membro da Banca Examinadora) (Instituição).</w:t>
      </w:r>
    </w:p>
    <w:p w14:paraId="39695F0D" w14:textId="1D878382" w:rsidR="004D6347" w:rsidRPr="004D6347" w:rsidRDefault="00452DF9" w:rsidP="00452DF9">
      <w:pPr>
        <w:pStyle w:val="western"/>
        <w:tabs>
          <w:tab w:val="left" w:pos="5937"/>
        </w:tabs>
        <w:spacing w:after="62" w:line="276" w:lineRule="auto"/>
      </w:pPr>
      <w:r>
        <w:tab/>
      </w:r>
    </w:p>
    <w:p w14:paraId="1A70587B" w14:textId="1650D879" w:rsidR="004D6347" w:rsidRPr="004D6347" w:rsidRDefault="004D6347" w:rsidP="004D6347">
      <w:pPr>
        <w:pStyle w:val="western"/>
        <w:spacing w:after="62" w:line="276" w:lineRule="auto"/>
      </w:pPr>
      <w:r w:rsidRPr="004D6347">
        <w:t xml:space="preserve">Assinatura </w:t>
      </w:r>
      <w:proofErr w:type="gramStart"/>
      <w:r w:rsidRPr="004D6347">
        <w:t>do</w:t>
      </w:r>
      <w:r w:rsidR="000E08CF">
        <w:t>(</w:t>
      </w:r>
      <w:proofErr w:type="gramEnd"/>
      <w:r w:rsidR="000E08CF">
        <w:t>a)</w:t>
      </w:r>
      <w:r w:rsidRPr="004D6347">
        <w:t xml:space="preserve"> discente</w:t>
      </w:r>
    </w:p>
    <w:p w14:paraId="62FF2998" w14:textId="77777777" w:rsidR="004609B0" w:rsidRPr="001E026A" w:rsidRDefault="004609B0" w:rsidP="00751361">
      <w:pPr>
        <w:jc w:val="center"/>
        <w:rPr>
          <w:rFonts w:eastAsia="Calibri"/>
        </w:rPr>
      </w:pPr>
    </w:p>
    <w:sectPr w:rsidR="004609B0" w:rsidRPr="001E026A">
      <w:headerReference w:type="default" r:id="rId8"/>
      <w:footerReference w:type="default" r:id="rId9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2BA8" w14:textId="77777777" w:rsidR="00347737" w:rsidRDefault="00347737">
      <w:r>
        <w:separator/>
      </w:r>
    </w:p>
  </w:endnote>
  <w:endnote w:type="continuationSeparator" w:id="0">
    <w:p w14:paraId="0E08C514" w14:textId="77777777" w:rsidR="00347737" w:rsidRDefault="0034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07354"/>
      <w:docPartObj>
        <w:docPartGallery w:val="Page Numbers (Bottom of Page)"/>
        <w:docPartUnique/>
      </w:docPartObj>
    </w:sdtPr>
    <w:sdtEndPr/>
    <w:sdtContent>
      <w:p w14:paraId="233B91CD" w14:textId="77777777" w:rsidR="00452DF9" w:rsidRDefault="00452DF9" w:rsidP="00452DF9">
        <w:pPr>
          <w:spacing w:line="264" w:lineRule="auto"/>
          <w:jc w:val="center"/>
          <w:rPr>
            <w:rFonts w:ascii="Verdana" w:eastAsia="Verdana" w:hAnsi="Verdana" w:cs="Verdana"/>
            <w:sz w:val="16"/>
            <w:szCs w:val="16"/>
          </w:rPr>
        </w:pPr>
        <w:r>
          <w:rPr>
            <w:rFonts w:ascii="Verdana" w:eastAsia="Verdana" w:hAnsi="Verdana" w:cs="Verdan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45B0DC" wp14:editId="028759AA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2911</wp:posOffset>
                  </wp:positionV>
                  <wp:extent cx="5072307" cy="0"/>
                  <wp:effectExtent l="38100" t="38100" r="52705" b="95250"/>
                  <wp:wrapNone/>
                  <wp:docPr id="10" name="Conector ret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723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Conector reto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pt,.25pt" to="46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" strokecolor="#060" strokeweight="1pt">
                  <v:shadow on="t" color="black" opacity="24903f" origin=",.5" offset="0,.55556mm"/>
                </v:line>
              </w:pict>
            </mc:Fallback>
          </mc:AlternateContent>
        </w:r>
        <w:r>
          <w:rPr>
            <w:rFonts w:ascii="Verdana" w:eastAsia="Verdana" w:hAnsi="Verdana" w:cs="Verdana"/>
            <w:sz w:val="16"/>
            <w:szCs w:val="16"/>
          </w:rPr>
          <w:tab/>
        </w: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17"/>
          <w:gridCol w:w="8789"/>
          <w:gridCol w:w="598"/>
        </w:tblGrid>
        <w:tr w:rsidR="00452DF9" w14:paraId="6B87661D" w14:textId="77777777" w:rsidTr="00761D68">
          <w:tc>
            <w:tcPr>
              <w:tcW w:w="817" w:type="dxa"/>
              <w:vAlign w:val="center"/>
            </w:tcPr>
            <w:p w14:paraId="3F551D38" w14:textId="77777777" w:rsidR="00452DF9" w:rsidRDefault="00452DF9" w:rsidP="00761D68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</w:p>
          </w:tc>
          <w:tc>
            <w:tcPr>
              <w:tcW w:w="8789" w:type="dxa"/>
              <w:vAlign w:val="center"/>
            </w:tcPr>
            <w:p w14:paraId="3F4ECC94" w14:textId="77777777" w:rsidR="00452DF9" w:rsidRDefault="00452DF9" w:rsidP="00761D68">
              <w:pP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  <w:r>
                <w:rPr>
                  <w:rFonts w:ascii="Verdana" w:eastAsia="Verdana" w:hAnsi="Verdana" w:cs="Verdana"/>
                  <w:sz w:val="16"/>
                  <w:szCs w:val="16"/>
                </w:rPr>
                <w:t xml:space="preserve">Avenida Conceição, nº 515, Centro. CEP. </w:t>
              </w:r>
              <w:r w:rsidRPr="00623B56">
                <w:rPr>
                  <w:rFonts w:ascii="Verdana" w:eastAsia="Verdana" w:hAnsi="Verdana" w:cs="Verdana"/>
                  <w:sz w:val="16"/>
                  <w:szCs w:val="16"/>
                </w:rPr>
                <w:t>09920-000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 xml:space="preserve">. </w:t>
              </w:r>
              <w:proofErr w:type="spellStart"/>
              <w:r>
                <w:rPr>
                  <w:rFonts w:ascii="Verdana" w:eastAsia="Verdana" w:hAnsi="Verdana" w:cs="Verdana"/>
                  <w:sz w:val="16"/>
                  <w:szCs w:val="16"/>
                </w:rPr>
                <w:t>Diadema-SP</w:t>
              </w:r>
              <w:proofErr w:type="spellEnd"/>
            </w:p>
            <w:p w14:paraId="4D0B1E6F" w14:textId="77777777" w:rsidR="00452DF9" w:rsidRDefault="00452DF9" w:rsidP="00761D68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  <w:r>
                <w:rPr>
                  <w:rFonts w:ascii="Verdana" w:eastAsia="Verdana" w:hAnsi="Verdana" w:cs="Verdana"/>
                  <w:sz w:val="16"/>
                  <w:szCs w:val="16"/>
                </w:rPr>
                <w:t>Fone: +55 (11) 4044-0500</w:t>
              </w:r>
            </w:p>
          </w:tc>
          <w:tc>
            <w:tcPr>
              <w:tcW w:w="598" w:type="dxa"/>
              <w:vAlign w:val="center"/>
            </w:tcPr>
            <w:p w14:paraId="3E9B6BE8" w14:textId="77777777" w:rsidR="00452DF9" w:rsidRDefault="00452DF9" w:rsidP="00761D68">
              <w:pPr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between w:val="none" w:sz="0" w:space="0" w:color="auto"/>
                </w:pBdr>
                <w:spacing w:line="264" w:lineRule="auto"/>
                <w:jc w:val="center"/>
                <w:rPr>
                  <w:rFonts w:ascii="Verdana" w:eastAsia="Verdana" w:hAnsi="Verdana" w:cs="Verdana"/>
                  <w:sz w:val="16"/>
                  <w:szCs w:val="16"/>
                </w:rPr>
              </w:pP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fldChar w:fldCharType="begin"/>
              </w: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instrText>PAGE   \* MERGEFORMAT</w:instrText>
              </w: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fldChar w:fldCharType="separate"/>
              </w:r>
              <w:r w:rsidR="00DF09EE">
                <w:rPr>
                  <w:rFonts w:ascii="Verdana" w:eastAsia="Verdana" w:hAnsi="Verdana" w:cs="Verdana"/>
                  <w:noProof/>
                  <w:sz w:val="16"/>
                  <w:szCs w:val="16"/>
                </w:rPr>
                <w:t>1</w:t>
              </w:r>
              <w:r w:rsidRPr="003678E2">
                <w:rPr>
                  <w:rFonts w:ascii="Verdana" w:eastAsia="Verdana" w:hAnsi="Verdana" w:cs="Verdana"/>
                  <w:sz w:val="16"/>
                  <w:szCs w:val="16"/>
                </w:rPr>
                <w:fldChar w:fldCharType="end"/>
              </w:r>
            </w:p>
          </w:tc>
        </w:tr>
      </w:tbl>
      <w:p w14:paraId="13CCB660" w14:textId="7263DA29" w:rsidR="001E026A" w:rsidRDefault="00347737" w:rsidP="00452DF9">
        <w:pPr>
          <w:pStyle w:val="Rodap"/>
        </w:pPr>
      </w:p>
    </w:sdtContent>
  </w:sdt>
  <w:p w14:paraId="2F7D4D01" w14:textId="77777777" w:rsidR="0012135A" w:rsidRDefault="0012135A">
    <w:pPr>
      <w:spacing w:line="264" w:lineRule="auto"/>
      <w:jc w:val="center"/>
      <w:rPr>
        <w:rFonts w:ascii="Verdana" w:eastAsia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2E8FB" w14:textId="77777777" w:rsidR="00347737" w:rsidRDefault="00347737">
      <w:r>
        <w:separator/>
      </w:r>
    </w:p>
  </w:footnote>
  <w:footnote w:type="continuationSeparator" w:id="0">
    <w:p w14:paraId="7BB217BF" w14:textId="77777777" w:rsidR="00347737" w:rsidRDefault="0034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077"/>
      <w:gridCol w:w="2286"/>
    </w:tblGrid>
    <w:tr w:rsidR="004A446E" w14:paraId="464F8955" w14:textId="77777777" w:rsidTr="00761D68">
      <w:tc>
        <w:tcPr>
          <w:tcW w:w="2410" w:type="dxa"/>
          <w:vAlign w:val="center"/>
        </w:tcPr>
        <w:p w14:paraId="42CD4B8C" w14:textId="77777777" w:rsidR="004A446E" w:rsidRDefault="004A446E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 wp14:anchorId="74544FCD" wp14:editId="61866814">
                <wp:extent cx="850084" cy="83880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Bra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84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7" w:type="dxa"/>
          <w:vAlign w:val="center"/>
        </w:tcPr>
        <w:p w14:paraId="58D820BC" w14:textId="77777777" w:rsidR="004A446E" w:rsidRPr="00822A5B" w:rsidRDefault="004A446E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Ministério da Educação</w:t>
          </w:r>
        </w:p>
        <w:p w14:paraId="766CB532" w14:textId="77777777" w:rsidR="004A446E" w:rsidRPr="00822A5B" w:rsidRDefault="004A446E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Universidade Federal de São Paulo</w:t>
          </w:r>
        </w:p>
        <w:p w14:paraId="43702464" w14:textId="77777777" w:rsidR="004A446E" w:rsidRPr="00822A5B" w:rsidRDefault="004A446E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Campus Diadema</w:t>
          </w:r>
        </w:p>
        <w:p w14:paraId="4030F974" w14:textId="77777777" w:rsidR="004A446E" w:rsidRPr="00FD0749" w:rsidRDefault="004A446E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Curso de Ciências - Licenciatura</w:t>
          </w:r>
        </w:p>
      </w:tc>
      <w:tc>
        <w:tcPr>
          <w:tcW w:w="2286" w:type="dxa"/>
          <w:vAlign w:val="center"/>
        </w:tcPr>
        <w:p w14:paraId="31DEAAE9" w14:textId="77777777" w:rsidR="004A446E" w:rsidRDefault="004A446E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7C53A3CC" wp14:editId="2FBFD5D3">
                <wp:extent cx="1310400" cy="758515"/>
                <wp:effectExtent l="0" t="0" r="444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NIFES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75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AA2492" w14:textId="77777777" w:rsidR="0038352C" w:rsidRPr="004A446E" w:rsidRDefault="0038352C" w:rsidP="004A446E">
    <w:pPr>
      <w:pStyle w:val="Cabealho"/>
      <w:rPr>
        <w:rFonts w:eastAsia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123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8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1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789"/>
        </w:tabs>
        <w:ind w:left="1789" w:hanging="1080"/>
      </w:pPr>
      <w:rPr>
        <w:rFonts w:ascii="Arial" w:eastAsia="Times New Roman" w:hAnsi="Arial" w:cs="Aria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22533"/>
    <w:multiLevelType w:val="hybridMultilevel"/>
    <w:tmpl w:val="912CC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135A"/>
    <w:rsid w:val="0003573C"/>
    <w:rsid w:val="0007051A"/>
    <w:rsid w:val="000B3346"/>
    <w:rsid w:val="000C0B96"/>
    <w:rsid w:val="000E08CF"/>
    <w:rsid w:val="0012135A"/>
    <w:rsid w:val="001975DD"/>
    <w:rsid w:val="001A77B9"/>
    <w:rsid w:val="001D46F1"/>
    <w:rsid w:val="001E026A"/>
    <w:rsid w:val="00202EB3"/>
    <w:rsid w:val="0030173C"/>
    <w:rsid w:val="00347737"/>
    <w:rsid w:val="0038352C"/>
    <w:rsid w:val="00426F54"/>
    <w:rsid w:val="00452DF9"/>
    <w:rsid w:val="004609B0"/>
    <w:rsid w:val="004A446E"/>
    <w:rsid w:val="004D6347"/>
    <w:rsid w:val="004F6A7D"/>
    <w:rsid w:val="00564C25"/>
    <w:rsid w:val="005C31BE"/>
    <w:rsid w:val="005C55F3"/>
    <w:rsid w:val="00604ED8"/>
    <w:rsid w:val="006A2393"/>
    <w:rsid w:val="006D735A"/>
    <w:rsid w:val="00707579"/>
    <w:rsid w:val="00751361"/>
    <w:rsid w:val="008D7E93"/>
    <w:rsid w:val="008E0AD8"/>
    <w:rsid w:val="00984AF5"/>
    <w:rsid w:val="00A00314"/>
    <w:rsid w:val="00A47EA0"/>
    <w:rsid w:val="00AF4F9E"/>
    <w:rsid w:val="00AF72E4"/>
    <w:rsid w:val="00AF78AE"/>
    <w:rsid w:val="00B3621B"/>
    <w:rsid w:val="00BE4475"/>
    <w:rsid w:val="00C05EAC"/>
    <w:rsid w:val="00C266E8"/>
    <w:rsid w:val="00C376D5"/>
    <w:rsid w:val="00C632CF"/>
    <w:rsid w:val="00CD7078"/>
    <w:rsid w:val="00D61C88"/>
    <w:rsid w:val="00D81C5C"/>
    <w:rsid w:val="00DA4556"/>
    <w:rsid w:val="00DF09EE"/>
    <w:rsid w:val="00ED213F"/>
    <w:rsid w:val="00F13314"/>
    <w:rsid w:val="00F60E8D"/>
    <w:rsid w:val="00F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64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4A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character" w:customStyle="1" w:styleId="WW8Num1z0">
    <w:name w:val="WW8Num1z0"/>
    <w:rsid w:val="001E026A"/>
    <w:rPr>
      <w:rFonts w:ascii="Arial" w:eastAsia="Times New Roman" w:hAnsi="Arial" w:cs="Arial"/>
    </w:rPr>
  </w:style>
  <w:style w:type="character" w:customStyle="1" w:styleId="WW8Num2z0">
    <w:name w:val="WW8Num2z0"/>
    <w:rsid w:val="001E026A"/>
    <w:rPr>
      <w:rFonts w:ascii="Symbol" w:hAnsi="Symbol" w:cs="Symbol"/>
    </w:rPr>
  </w:style>
  <w:style w:type="character" w:customStyle="1" w:styleId="WW8Num5z0">
    <w:name w:val="WW8Num5z0"/>
    <w:rsid w:val="001E026A"/>
    <w:rPr>
      <w:b/>
    </w:rPr>
  </w:style>
  <w:style w:type="character" w:customStyle="1" w:styleId="WW8Num7z0">
    <w:name w:val="WW8Num7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9z0">
    <w:name w:val="WW8Num9z0"/>
    <w:rsid w:val="001E026A"/>
    <w:rPr>
      <w:sz w:val="24"/>
    </w:rPr>
  </w:style>
  <w:style w:type="character" w:customStyle="1" w:styleId="WW8Num10z0">
    <w:name w:val="WW8Num10z0"/>
    <w:rsid w:val="001E026A"/>
    <w:rPr>
      <w:color w:val="000000"/>
    </w:rPr>
  </w:style>
  <w:style w:type="character" w:customStyle="1" w:styleId="WW8Num12z0">
    <w:name w:val="WW8Num12z0"/>
    <w:rsid w:val="001E026A"/>
    <w:rPr>
      <w:color w:val="000000"/>
    </w:rPr>
  </w:style>
  <w:style w:type="character" w:customStyle="1" w:styleId="WW8Num13z0">
    <w:name w:val="WW8Num13z0"/>
    <w:rsid w:val="001E026A"/>
    <w:rPr>
      <w:rFonts w:ascii="Arial" w:eastAsia="Times New Roman" w:hAnsi="Arial" w:cs="Arial"/>
      <w:b w:val="0"/>
      <w:color w:val="auto"/>
    </w:rPr>
  </w:style>
  <w:style w:type="character" w:customStyle="1" w:styleId="WW8Num15z0">
    <w:name w:val="WW8Num15z0"/>
    <w:rsid w:val="001E026A"/>
    <w:rPr>
      <w:color w:val="000000"/>
    </w:rPr>
  </w:style>
  <w:style w:type="character" w:customStyle="1" w:styleId="Ttulo1Char">
    <w:name w:val="Título 1 Char"/>
    <w:rsid w:val="001E026A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RecuodecorpodetextoChar">
    <w:name w:val="Recuo de corpo de texto Char"/>
    <w:rsid w:val="001E026A"/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2Char">
    <w:name w:val="Recuo de corpo de texto 2 Char"/>
    <w:rsid w:val="001E026A"/>
    <w:rPr>
      <w:rFonts w:ascii="ArialNarrow" w:eastAsia="Times New Roman" w:hAnsi="ArialNarrow" w:cs="Times New Roman"/>
      <w:sz w:val="24"/>
      <w:szCs w:val="24"/>
    </w:rPr>
  </w:style>
  <w:style w:type="character" w:customStyle="1" w:styleId="Recuodecorpodetexto3Char">
    <w:name w:val="Recuo de corpo de texto 3 Char"/>
    <w:rsid w:val="001E026A"/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1E026A"/>
  </w:style>
  <w:style w:type="character" w:styleId="Refdecomentrio">
    <w:name w:val="annotation reference"/>
    <w:semiHidden/>
    <w:rsid w:val="001E026A"/>
    <w:rPr>
      <w:sz w:val="16"/>
      <w:szCs w:val="16"/>
    </w:rPr>
  </w:style>
  <w:style w:type="character" w:customStyle="1" w:styleId="TextodecomentrioChar">
    <w:name w:val="Texto de comentário Char"/>
    <w:rsid w:val="001E026A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1E026A"/>
    <w:rPr>
      <w:rFonts w:ascii="Times New Roman" w:eastAsia="Times New Roman" w:hAnsi="Times New Roman" w:cs="Times New Roman"/>
      <w:b/>
      <w:bCs/>
    </w:rPr>
  </w:style>
  <w:style w:type="character" w:customStyle="1" w:styleId="Ttulo3Char">
    <w:name w:val="Título 3 Char"/>
    <w:rsid w:val="001E0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sid w:val="001E026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</w:pPr>
    <w:rPr>
      <w:rFonts w:ascii="Arial" w:hAnsi="Arial" w:cs="Arial"/>
      <w:color w:val="auto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1E026A"/>
    <w:rPr>
      <w:rFonts w:ascii="Arial" w:hAnsi="Arial" w:cs="Arial"/>
      <w:color w:val="auto"/>
      <w:szCs w:val="20"/>
      <w:lang w:eastAsia="zh-CN"/>
    </w:rPr>
  </w:style>
  <w:style w:type="paragraph" w:styleId="Lista">
    <w:name w:val="List"/>
    <w:basedOn w:val="Corpodetexto"/>
    <w:semiHidden/>
    <w:rsid w:val="001E026A"/>
    <w:rPr>
      <w:rFonts w:cs="Mangal"/>
    </w:rPr>
  </w:style>
  <w:style w:type="paragraph" w:styleId="Legenda">
    <w:name w:val="caption"/>
    <w:basedOn w:val="Normal"/>
    <w:qFormat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cs="Mangal"/>
      <w:i/>
      <w:iCs/>
      <w:color w:val="auto"/>
      <w:lang w:eastAsia="zh-CN"/>
    </w:rPr>
  </w:style>
  <w:style w:type="paragraph" w:customStyle="1" w:styleId="ndice">
    <w:name w:val="Índice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cs="Mangal"/>
      <w:color w:val="auto"/>
      <w:lang w:eastAsia="zh-CN"/>
    </w:rPr>
  </w:style>
  <w:style w:type="paragraph" w:styleId="NormalWeb">
    <w:name w:val="Normal (Web)"/>
    <w:basedOn w:val="Normal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color w:val="auto"/>
      <w:lang w:eastAsia="zh-CN"/>
    </w:rPr>
  </w:style>
  <w:style w:type="paragraph" w:styleId="Recuodecorpodetexto">
    <w:name w:val="Body Text Indent"/>
    <w:basedOn w:val="Normal"/>
    <w:link w:val="Recuodecorpodetext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9"/>
      <w:jc w:val="both"/>
    </w:pPr>
    <w:rPr>
      <w:rFonts w:ascii="Arial" w:hAnsi="Arial" w:cs="Arial"/>
      <w:color w:val="auto"/>
      <w:lang w:val="x-none" w:eastAsia="zh-CN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1E026A"/>
    <w:rPr>
      <w:rFonts w:ascii="Arial" w:hAnsi="Arial" w:cs="Arial"/>
      <w:color w:val="auto"/>
      <w:lang w:val="x-none" w:eastAsia="zh-CN"/>
    </w:rPr>
  </w:style>
  <w:style w:type="paragraph" w:styleId="Corpodetexto2">
    <w:name w:val="Body Text 2"/>
    <w:basedOn w:val="Normal"/>
    <w:link w:val="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Corpodetexto2Char1">
    <w:name w:val="Corpo de texto 2 Char1"/>
    <w:basedOn w:val="Fontepargpadro"/>
    <w:link w:val="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2">
    <w:name w:val="Body Text Indent 2"/>
    <w:basedOn w:val="Normal"/>
    <w:link w:val="Recuodecorpodetexto2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left="708"/>
      <w:jc w:val="both"/>
    </w:pPr>
    <w:rPr>
      <w:rFonts w:ascii="ArialNarrow" w:hAnsi="ArialNarrow" w:cs="ArialNarrow"/>
      <w:color w:val="auto"/>
      <w:lang w:val="x-none" w:eastAsia="zh-CN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rsid w:val="001E026A"/>
    <w:rPr>
      <w:rFonts w:ascii="ArialNarrow" w:hAnsi="ArialNarrow" w:cs="ArialNarrow"/>
      <w:color w:val="auto"/>
      <w:lang w:val="x-none" w:eastAsia="zh-CN"/>
    </w:rPr>
  </w:style>
  <w:style w:type="paragraph" w:styleId="Recuodecorpodetexto3">
    <w:name w:val="Body Text Indent 3"/>
    <w:basedOn w:val="Normal"/>
    <w:link w:val="Recuodecorpodetexto3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60" w:lineRule="auto"/>
      <w:ind w:firstLine="708"/>
      <w:jc w:val="both"/>
    </w:pPr>
    <w:rPr>
      <w:rFonts w:ascii="Arial" w:eastAsia="Calibri" w:hAnsi="Arial" w:cs="Arial"/>
      <w:bCs/>
      <w:lang w:val="x-none" w:eastAsia="zh-CN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rsid w:val="001E026A"/>
    <w:rPr>
      <w:rFonts w:ascii="Arial" w:eastAsia="Calibri" w:hAnsi="Arial" w:cs="Arial"/>
      <w:bCs/>
      <w:lang w:val="x-none" w:eastAsia="zh-CN"/>
    </w:rPr>
  </w:style>
  <w:style w:type="paragraph" w:styleId="Textodecomentrio">
    <w:name w:val="annotation text"/>
    <w:basedOn w:val="Normal"/>
    <w:link w:val="TextodecomentrioChar1"/>
    <w:semiHidden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val="x-none" w:eastAsia="zh-CN"/>
    </w:rPr>
  </w:style>
  <w:style w:type="character" w:customStyle="1" w:styleId="TextodecomentrioChar1">
    <w:name w:val="Texto de comentário Char1"/>
    <w:basedOn w:val="Fontepargpadro"/>
    <w:link w:val="Textodecomentrio"/>
    <w:semiHidden/>
    <w:rsid w:val="001E026A"/>
    <w:rPr>
      <w:color w:val="auto"/>
      <w:sz w:val="20"/>
      <w:szCs w:val="20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1E026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E026A"/>
    <w:rPr>
      <w:b/>
      <w:bCs/>
      <w:color w:val="auto"/>
      <w:sz w:val="20"/>
      <w:szCs w:val="20"/>
      <w:lang w:val="x-none" w:eastAsia="zh-CN"/>
    </w:rPr>
  </w:style>
  <w:style w:type="paragraph" w:customStyle="1" w:styleId="Contedodoquadro">
    <w:name w:val="Conteúdo do quadro"/>
    <w:basedOn w:val="Corpodetexto"/>
    <w:rsid w:val="001E026A"/>
  </w:style>
  <w:style w:type="paragraph" w:customStyle="1" w:styleId="Contedodatabela">
    <w:name w:val="Conteúdo da tabela"/>
    <w:basedOn w:val="Normal"/>
    <w:rsid w:val="001E026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lang w:eastAsia="zh-CN"/>
    </w:rPr>
  </w:style>
  <w:style w:type="paragraph" w:customStyle="1" w:styleId="Ttulodetabela">
    <w:name w:val="Título de tabela"/>
    <w:basedOn w:val="Contedodatabela"/>
    <w:rsid w:val="001E026A"/>
    <w:pPr>
      <w:jc w:val="center"/>
    </w:pPr>
    <w:rPr>
      <w:b/>
      <w:bCs/>
    </w:rPr>
  </w:style>
  <w:style w:type="character" w:styleId="Nmerodepgina">
    <w:name w:val="page number"/>
    <w:basedOn w:val="Fontepargpadro"/>
    <w:semiHidden/>
    <w:rsid w:val="001E026A"/>
  </w:style>
  <w:style w:type="paragraph" w:customStyle="1" w:styleId="western">
    <w:name w:val="western"/>
    <w:basedOn w:val="Normal"/>
    <w:rsid w:val="001E0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color w:val="auto"/>
    </w:rPr>
  </w:style>
  <w:style w:type="table" w:styleId="Tabelacomgrade">
    <w:name w:val="Table Grid"/>
    <w:basedOn w:val="Tabelanormal"/>
    <w:uiPriority w:val="39"/>
    <w:rsid w:val="004A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Ferreira</dc:creator>
  <cp:lastModifiedBy>Yara Guimarães</cp:lastModifiedBy>
  <cp:revision>3</cp:revision>
  <cp:lastPrinted>2018-03-14T11:12:00Z</cp:lastPrinted>
  <dcterms:created xsi:type="dcterms:W3CDTF">2020-03-20T22:03:00Z</dcterms:created>
  <dcterms:modified xsi:type="dcterms:W3CDTF">2020-03-24T11:02:00Z</dcterms:modified>
</cp:coreProperties>
</file>