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AAF2A" w14:textId="77777777" w:rsidR="00AF78AE" w:rsidRDefault="00AF78AE" w:rsidP="00AF78AE">
      <w:pPr>
        <w:jc w:val="center"/>
        <w:rPr>
          <w:rFonts w:ascii="Arial" w:hAnsi="Arial" w:cs="Arial"/>
          <w:b/>
          <w:sz w:val="20"/>
          <w:szCs w:val="20"/>
        </w:rPr>
      </w:pPr>
    </w:p>
    <w:p w14:paraId="42CEAB36" w14:textId="77777777" w:rsidR="00AF78AE" w:rsidRPr="00564C25" w:rsidRDefault="00AF78AE" w:rsidP="00AF78AE">
      <w:pPr>
        <w:jc w:val="center"/>
        <w:rPr>
          <w:rFonts w:ascii="Arial" w:hAnsi="Arial" w:cs="Arial"/>
          <w:b/>
          <w:sz w:val="28"/>
          <w:szCs w:val="28"/>
        </w:rPr>
      </w:pPr>
    </w:p>
    <w:p w14:paraId="0D8AFF00" w14:textId="77777777" w:rsidR="00751361" w:rsidRDefault="00751361" w:rsidP="00751361">
      <w:pPr>
        <w:spacing w:line="360" w:lineRule="auto"/>
        <w:jc w:val="center"/>
        <w:rPr>
          <w:rStyle w:val="nfaseSutil"/>
          <w:rFonts w:eastAsia="Arial"/>
        </w:rPr>
      </w:pPr>
      <w:r w:rsidRPr="00C376D5">
        <w:rPr>
          <w:rStyle w:val="nfaseSutil"/>
        </w:rPr>
        <w:t>TRABALHO</w:t>
      </w:r>
      <w:r w:rsidRPr="00C376D5">
        <w:rPr>
          <w:rStyle w:val="nfaseSutil"/>
          <w:rFonts w:eastAsia="Arial"/>
        </w:rPr>
        <w:t xml:space="preserve"> </w:t>
      </w:r>
      <w:r w:rsidRPr="00C376D5">
        <w:rPr>
          <w:rStyle w:val="nfaseSutil"/>
        </w:rPr>
        <w:t>DE</w:t>
      </w:r>
      <w:r w:rsidRPr="00C376D5">
        <w:rPr>
          <w:rStyle w:val="nfaseSutil"/>
          <w:rFonts w:eastAsia="Arial"/>
        </w:rPr>
        <w:t xml:space="preserve"> </w:t>
      </w:r>
      <w:r w:rsidRPr="00C376D5">
        <w:rPr>
          <w:rStyle w:val="nfaseSutil"/>
        </w:rPr>
        <w:t>CONCLUSÃO</w:t>
      </w:r>
      <w:r w:rsidRPr="00C376D5">
        <w:rPr>
          <w:rStyle w:val="nfaseSutil"/>
          <w:rFonts w:eastAsia="Arial"/>
        </w:rPr>
        <w:t xml:space="preserve"> </w:t>
      </w:r>
      <w:r w:rsidRPr="00C376D5">
        <w:rPr>
          <w:rStyle w:val="nfaseSutil"/>
        </w:rPr>
        <w:t>DE</w:t>
      </w:r>
      <w:r w:rsidRPr="00C376D5">
        <w:rPr>
          <w:rStyle w:val="nfaseSutil"/>
          <w:rFonts w:eastAsia="Arial"/>
        </w:rPr>
        <w:t xml:space="preserve"> </w:t>
      </w:r>
      <w:r w:rsidRPr="00C376D5">
        <w:rPr>
          <w:rStyle w:val="nfaseSutil"/>
        </w:rPr>
        <w:t>CURSO</w:t>
      </w:r>
      <w:r w:rsidRPr="00C376D5">
        <w:rPr>
          <w:rStyle w:val="nfaseSutil"/>
          <w:rFonts w:eastAsia="Arial"/>
        </w:rPr>
        <w:t xml:space="preserve"> </w:t>
      </w:r>
      <w:r>
        <w:rPr>
          <w:rStyle w:val="nfaseSutil"/>
          <w:rFonts w:eastAsia="Arial"/>
        </w:rPr>
        <w:t>– TCC</w:t>
      </w:r>
    </w:p>
    <w:p w14:paraId="2865684F" w14:textId="77777777" w:rsidR="00751361" w:rsidRPr="00C376D5" w:rsidRDefault="00751361" w:rsidP="00751361">
      <w:pPr>
        <w:spacing w:line="360" w:lineRule="auto"/>
        <w:jc w:val="center"/>
        <w:rPr>
          <w:rStyle w:val="nfaseSutil"/>
          <w:rFonts w:eastAsia="Arial"/>
        </w:rPr>
      </w:pPr>
    </w:p>
    <w:p w14:paraId="555F7936" w14:textId="77777777" w:rsidR="004D6347" w:rsidRPr="004D6347" w:rsidRDefault="00751361" w:rsidP="004D6347">
      <w:pPr>
        <w:pStyle w:val="Ttulodetabela"/>
        <w:suppressLineNumbers w:val="0"/>
        <w:rPr>
          <w:i/>
        </w:rPr>
      </w:pPr>
      <w:r w:rsidRPr="00751361">
        <w:rPr>
          <w:rStyle w:val="nfaseSutil"/>
          <w:sz w:val="28"/>
          <w:szCs w:val="28"/>
        </w:rPr>
        <w:t xml:space="preserve">Anexo </w:t>
      </w:r>
      <w:r w:rsidR="00C35394">
        <w:rPr>
          <w:rStyle w:val="nfaseSutil"/>
          <w:sz w:val="28"/>
          <w:szCs w:val="28"/>
        </w:rPr>
        <w:t>7</w:t>
      </w:r>
      <w:r w:rsidRPr="00C376D5">
        <w:rPr>
          <w:rStyle w:val="nfaseSutil"/>
        </w:rPr>
        <w:t xml:space="preserve"> </w:t>
      </w:r>
      <w:r w:rsidR="001A3747">
        <w:rPr>
          <w:rStyle w:val="nfaseSutil"/>
        </w:rPr>
        <w:t>–</w:t>
      </w:r>
      <w:r w:rsidRPr="00C376D5">
        <w:rPr>
          <w:rStyle w:val="nfaseSutil"/>
        </w:rPr>
        <w:t xml:space="preserve"> </w:t>
      </w:r>
      <w:r w:rsidR="001A3747">
        <w:rPr>
          <w:i/>
        </w:rPr>
        <w:t>SOLICITAÇÃO DE TRANCAMENTO DE INSCRIÇÃO NO TCC</w:t>
      </w:r>
    </w:p>
    <w:p w14:paraId="4AB9F6A4" w14:textId="77777777" w:rsidR="00AE3EAD" w:rsidRDefault="00AE3EAD" w:rsidP="00AE3EAD">
      <w:pPr>
        <w:rPr>
          <w:rFonts w:ascii="Calibri" w:eastAsia="Calibri" w:hAnsi="Calibri" w:cs="Calibri"/>
          <w:sz w:val="22"/>
          <w:szCs w:val="22"/>
        </w:rPr>
      </w:pPr>
    </w:p>
    <w:p w14:paraId="5B37CC3D" w14:textId="77777777" w:rsidR="00AE3EAD" w:rsidRPr="008E0AD8" w:rsidRDefault="00AE3EAD" w:rsidP="00AE3EAD">
      <w:pPr>
        <w:spacing w:line="276" w:lineRule="auto"/>
        <w:jc w:val="both"/>
        <w:rPr>
          <w:rStyle w:val="nfaseIntensa"/>
        </w:rPr>
      </w:pPr>
      <w:r w:rsidRPr="008E0AD8">
        <w:rPr>
          <w:rStyle w:val="nfaseIntensa"/>
        </w:rPr>
        <w:t>Informações</w:t>
      </w:r>
      <w:r w:rsidRPr="008E0AD8">
        <w:rPr>
          <w:rStyle w:val="nfaseIntensa"/>
          <w:rFonts w:eastAsia="Arial"/>
        </w:rPr>
        <w:t xml:space="preserve"> </w:t>
      </w:r>
      <w:r w:rsidRPr="008E0AD8">
        <w:rPr>
          <w:rStyle w:val="nfaseIntensa"/>
        </w:rPr>
        <w:t>do</w:t>
      </w:r>
      <w:r>
        <w:rPr>
          <w:rStyle w:val="nfaseIntensa"/>
        </w:rPr>
        <w:t>(a)</w:t>
      </w:r>
      <w:r w:rsidRPr="008E0AD8">
        <w:rPr>
          <w:rStyle w:val="nfaseIntensa"/>
          <w:rFonts w:eastAsia="Arial"/>
        </w:rPr>
        <w:t xml:space="preserve"> </w:t>
      </w:r>
      <w:r w:rsidRPr="008E0AD8">
        <w:rPr>
          <w:rStyle w:val="nfaseIntensa"/>
        </w:rPr>
        <w:t>Discente: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253"/>
        <w:gridCol w:w="2942"/>
      </w:tblGrid>
      <w:tr w:rsidR="00AE3EAD" w14:paraId="3EACCFAF" w14:textId="77777777" w:rsidTr="009118C3">
        <w:tc>
          <w:tcPr>
            <w:tcW w:w="10280" w:type="dxa"/>
            <w:gridSpan w:val="3"/>
            <w:shd w:val="clear" w:color="auto" w:fill="auto"/>
          </w:tcPr>
          <w:p w14:paraId="06A33820" w14:textId="77777777" w:rsidR="00AE3EAD" w:rsidRPr="00EF78A7" w:rsidRDefault="00AE3EAD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F78A7">
              <w:rPr>
                <w:b/>
                <w:sz w:val="22"/>
                <w:szCs w:val="22"/>
              </w:rPr>
              <w:t>Nome Completo:</w:t>
            </w:r>
          </w:p>
        </w:tc>
      </w:tr>
      <w:tr w:rsidR="00AE3EAD" w14:paraId="26081778" w14:textId="77777777" w:rsidTr="00496270">
        <w:tc>
          <w:tcPr>
            <w:tcW w:w="3085" w:type="dxa"/>
            <w:shd w:val="clear" w:color="auto" w:fill="auto"/>
          </w:tcPr>
          <w:p w14:paraId="06A83EED" w14:textId="77777777" w:rsidR="00AE3EAD" w:rsidRPr="00EF78A7" w:rsidRDefault="00AE3EAD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F78A7">
              <w:rPr>
                <w:b/>
                <w:sz w:val="22"/>
                <w:szCs w:val="22"/>
              </w:rPr>
              <w:t>RA:</w:t>
            </w:r>
          </w:p>
        </w:tc>
        <w:tc>
          <w:tcPr>
            <w:tcW w:w="4253" w:type="dxa"/>
            <w:shd w:val="clear" w:color="auto" w:fill="auto"/>
          </w:tcPr>
          <w:p w14:paraId="7F82AF1C" w14:textId="77777777" w:rsidR="00AE3EAD" w:rsidRPr="00EF78A7" w:rsidRDefault="00AE3EAD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F78A7">
              <w:rPr>
                <w:b/>
                <w:sz w:val="22"/>
                <w:szCs w:val="22"/>
              </w:rPr>
              <w:t>Ano de Ingresso:</w:t>
            </w:r>
          </w:p>
        </w:tc>
        <w:tc>
          <w:tcPr>
            <w:tcW w:w="2942" w:type="dxa"/>
            <w:shd w:val="clear" w:color="auto" w:fill="auto"/>
          </w:tcPr>
          <w:p w14:paraId="5384BB09" w14:textId="77777777" w:rsidR="00AE3EAD" w:rsidRPr="00EF78A7" w:rsidRDefault="00AE3EAD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F78A7">
              <w:rPr>
                <w:b/>
                <w:sz w:val="22"/>
                <w:szCs w:val="22"/>
              </w:rPr>
              <w:t>Turno:</w:t>
            </w:r>
          </w:p>
        </w:tc>
      </w:tr>
      <w:tr w:rsidR="00AE3EAD" w14:paraId="36F9F529" w14:textId="77777777" w:rsidTr="00496270">
        <w:tc>
          <w:tcPr>
            <w:tcW w:w="3085" w:type="dxa"/>
            <w:shd w:val="clear" w:color="auto" w:fill="auto"/>
          </w:tcPr>
          <w:p w14:paraId="1F793036" w14:textId="77777777" w:rsidR="00AE3EAD" w:rsidRPr="00EF78A7" w:rsidRDefault="00AE3EAD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F78A7">
              <w:rPr>
                <w:b/>
                <w:sz w:val="22"/>
                <w:szCs w:val="22"/>
              </w:rPr>
              <w:t>Termo:</w:t>
            </w:r>
          </w:p>
        </w:tc>
        <w:tc>
          <w:tcPr>
            <w:tcW w:w="4253" w:type="dxa"/>
            <w:shd w:val="clear" w:color="auto" w:fill="auto"/>
          </w:tcPr>
          <w:p w14:paraId="073B4463" w14:textId="77777777" w:rsidR="00AE3EAD" w:rsidRPr="00EF78A7" w:rsidRDefault="00AE3EAD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F78A7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2942" w:type="dxa"/>
            <w:shd w:val="clear" w:color="auto" w:fill="auto"/>
          </w:tcPr>
          <w:p w14:paraId="07BB495C" w14:textId="77777777" w:rsidR="00AE3EAD" w:rsidRPr="00EF78A7" w:rsidRDefault="00AE3EAD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F78A7">
              <w:rPr>
                <w:b/>
                <w:sz w:val="22"/>
                <w:szCs w:val="22"/>
              </w:rPr>
              <w:t>Telefone:</w:t>
            </w:r>
          </w:p>
        </w:tc>
      </w:tr>
    </w:tbl>
    <w:p w14:paraId="2E3EFC37" w14:textId="77777777" w:rsidR="00AE3EAD" w:rsidRPr="00F60E8D" w:rsidRDefault="00AE3EAD" w:rsidP="00AE3EAD">
      <w:pPr>
        <w:spacing w:line="360" w:lineRule="auto"/>
        <w:rPr>
          <w:rFonts w:eastAsia="Calibri"/>
          <w:sz w:val="22"/>
          <w:szCs w:val="22"/>
        </w:rPr>
      </w:pPr>
    </w:p>
    <w:p w14:paraId="415E870C" w14:textId="77777777" w:rsidR="00AE3EAD" w:rsidRPr="00F60E8D" w:rsidRDefault="00AE3EAD" w:rsidP="00AE3EAD">
      <w:pPr>
        <w:spacing w:line="276" w:lineRule="auto"/>
        <w:jc w:val="both"/>
        <w:rPr>
          <w:rStyle w:val="nfaseIntensa"/>
        </w:rPr>
      </w:pPr>
      <w:r w:rsidRPr="00F60E8D">
        <w:rPr>
          <w:rStyle w:val="nfaseIntensa"/>
        </w:rPr>
        <w:t>Informações</w:t>
      </w:r>
      <w:r w:rsidRPr="00F60E8D">
        <w:rPr>
          <w:rStyle w:val="nfaseIntensa"/>
          <w:rFonts w:eastAsia="Arial"/>
        </w:rPr>
        <w:t xml:space="preserve"> </w:t>
      </w:r>
      <w:r w:rsidRPr="00F60E8D">
        <w:rPr>
          <w:rStyle w:val="nfaseIntensa"/>
        </w:rPr>
        <w:t>do</w:t>
      </w:r>
      <w:r w:rsidRPr="00F60E8D">
        <w:rPr>
          <w:rStyle w:val="nfaseIntensa"/>
          <w:rFonts w:eastAsia="Arial"/>
        </w:rPr>
        <w:t xml:space="preserve"> </w:t>
      </w:r>
      <w:r w:rsidRPr="00F60E8D">
        <w:rPr>
          <w:rStyle w:val="nfaseIntensa"/>
        </w:rPr>
        <w:t>Orientador(a):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253"/>
        <w:gridCol w:w="2942"/>
      </w:tblGrid>
      <w:tr w:rsidR="00AE3EAD" w14:paraId="722460BD" w14:textId="77777777" w:rsidTr="009118C3">
        <w:tc>
          <w:tcPr>
            <w:tcW w:w="10280" w:type="dxa"/>
            <w:gridSpan w:val="3"/>
            <w:shd w:val="clear" w:color="auto" w:fill="auto"/>
          </w:tcPr>
          <w:p w14:paraId="626FB29F" w14:textId="77777777" w:rsidR="00AE3EAD" w:rsidRPr="00EF78A7" w:rsidRDefault="00AE3EAD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F78A7">
              <w:rPr>
                <w:b/>
                <w:sz w:val="22"/>
                <w:szCs w:val="22"/>
              </w:rPr>
              <w:t>Nome Completo:</w:t>
            </w:r>
          </w:p>
        </w:tc>
      </w:tr>
      <w:tr w:rsidR="00AE3EAD" w14:paraId="48284C50" w14:textId="77777777" w:rsidTr="00496270">
        <w:tc>
          <w:tcPr>
            <w:tcW w:w="3085" w:type="dxa"/>
            <w:shd w:val="clear" w:color="auto" w:fill="auto"/>
          </w:tcPr>
          <w:p w14:paraId="78A030D6" w14:textId="77777777" w:rsidR="00AE3EAD" w:rsidRPr="00EF78A7" w:rsidRDefault="00AE3EAD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F78A7">
              <w:rPr>
                <w:b/>
                <w:sz w:val="22"/>
                <w:szCs w:val="22"/>
              </w:rPr>
              <w:t>Departamento:</w:t>
            </w:r>
          </w:p>
        </w:tc>
        <w:tc>
          <w:tcPr>
            <w:tcW w:w="4253" w:type="dxa"/>
            <w:shd w:val="clear" w:color="auto" w:fill="auto"/>
          </w:tcPr>
          <w:p w14:paraId="347E7D73" w14:textId="77777777" w:rsidR="00AE3EAD" w:rsidRPr="00EF78A7" w:rsidRDefault="00AE3EAD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F78A7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2942" w:type="dxa"/>
            <w:shd w:val="clear" w:color="auto" w:fill="auto"/>
          </w:tcPr>
          <w:p w14:paraId="739F7A6B" w14:textId="77777777" w:rsidR="00AE3EAD" w:rsidRPr="00EF78A7" w:rsidRDefault="00AE3EAD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F78A7">
              <w:rPr>
                <w:b/>
                <w:sz w:val="22"/>
                <w:szCs w:val="22"/>
              </w:rPr>
              <w:t>Telefone:</w:t>
            </w:r>
          </w:p>
        </w:tc>
      </w:tr>
    </w:tbl>
    <w:p w14:paraId="4D047333" w14:textId="77777777" w:rsidR="001A3747" w:rsidRDefault="001A3747" w:rsidP="001A3747">
      <w:pPr>
        <w:spacing w:line="360" w:lineRule="auto"/>
        <w:rPr>
          <w:rFonts w:eastAsia="Calibri"/>
          <w:sz w:val="22"/>
          <w:szCs w:val="22"/>
        </w:rPr>
      </w:pPr>
    </w:p>
    <w:p w14:paraId="3EC45913" w14:textId="77777777" w:rsidR="001A3747" w:rsidRDefault="001A3747" w:rsidP="001A3747">
      <w:pPr>
        <w:spacing w:line="276" w:lineRule="auto"/>
        <w:jc w:val="both"/>
        <w:rPr>
          <w:rStyle w:val="nfaseIntensa"/>
        </w:rPr>
      </w:pPr>
      <w:r w:rsidRPr="00F60E8D">
        <w:rPr>
          <w:rStyle w:val="nfaseIntensa"/>
        </w:rPr>
        <w:t>Informações</w:t>
      </w:r>
      <w:r w:rsidRPr="00F60E8D">
        <w:rPr>
          <w:rStyle w:val="nfaseIntensa"/>
          <w:rFonts w:eastAsia="Arial"/>
        </w:rPr>
        <w:t xml:space="preserve"> </w:t>
      </w:r>
      <w:r>
        <w:rPr>
          <w:rStyle w:val="nfaseIntensa"/>
        </w:rPr>
        <w:t>sobre o TCC: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AE3EAD" w14:paraId="669E32EC" w14:textId="77777777" w:rsidTr="00AE3EAD">
        <w:tc>
          <w:tcPr>
            <w:tcW w:w="10280" w:type="dxa"/>
          </w:tcPr>
          <w:p w14:paraId="0D99F6D0" w14:textId="77777777" w:rsidR="00AE3EAD" w:rsidRPr="00AE3EAD" w:rsidRDefault="00AE3EAD" w:rsidP="001A3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Style w:val="nfaseIntensa"/>
                <w:b/>
                <w:i w:val="0"/>
                <w:color w:val="auto"/>
              </w:rPr>
            </w:pPr>
            <w:r w:rsidRPr="00AE3EAD">
              <w:rPr>
                <w:rStyle w:val="nfaseIntensa"/>
                <w:b/>
                <w:i w:val="0"/>
                <w:color w:val="auto"/>
              </w:rPr>
              <w:t>Titulo do projeto:</w:t>
            </w:r>
          </w:p>
        </w:tc>
      </w:tr>
      <w:tr w:rsidR="00AE3EAD" w14:paraId="253650CC" w14:textId="77777777" w:rsidTr="00AE3EAD">
        <w:tc>
          <w:tcPr>
            <w:tcW w:w="10280" w:type="dxa"/>
          </w:tcPr>
          <w:p w14:paraId="5E146BC3" w14:textId="77777777" w:rsidR="00AE3EAD" w:rsidRDefault="00AE3EAD" w:rsidP="001A3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Style w:val="nfaseIntensa"/>
                <w:b/>
                <w:i w:val="0"/>
                <w:color w:val="auto"/>
              </w:rPr>
            </w:pPr>
            <w:r>
              <w:rPr>
                <w:rStyle w:val="nfaseIntensa"/>
                <w:b/>
                <w:i w:val="0"/>
                <w:color w:val="auto"/>
              </w:rPr>
              <w:t>Justificativa para o trancamento</w:t>
            </w:r>
            <w:r w:rsidRPr="00AE3EAD">
              <w:rPr>
                <w:rStyle w:val="nfaseIntensa"/>
                <w:b/>
                <w:i w:val="0"/>
                <w:color w:val="auto"/>
              </w:rPr>
              <w:t>:</w:t>
            </w:r>
          </w:p>
          <w:p w14:paraId="5077047C" w14:textId="77777777" w:rsidR="00AE3EAD" w:rsidRDefault="00AE3EAD" w:rsidP="001A3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Style w:val="nfaseIntensa"/>
                <w:b/>
                <w:i w:val="0"/>
                <w:color w:val="auto"/>
              </w:rPr>
            </w:pPr>
          </w:p>
          <w:p w14:paraId="6B8C86E4" w14:textId="77777777" w:rsidR="00AE3EAD" w:rsidRDefault="00AE3EAD" w:rsidP="001A3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Style w:val="nfaseIntensa"/>
                <w:b/>
                <w:i w:val="0"/>
                <w:color w:val="auto"/>
              </w:rPr>
            </w:pPr>
          </w:p>
          <w:p w14:paraId="091FD4E0" w14:textId="77777777" w:rsidR="00AE3EAD" w:rsidRDefault="00AE3EAD" w:rsidP="001A3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Style w:val="nfaseIntensa"/>
              </w:rPr>
            </w:pPr>
          </w:p>
        </w:tc>
      </w:tr>
    </w:tbl>
    <w:p w14:paraId="2FC65729" w14:textId="77777777" w:rsidR="00AE3EAD" w:rsidRDefault="00AE3EAD" w:rsidP="001A3747">
      <w:pPr>
        <w:spacing w:line="276" w:lineRule="auto"/>
        <w:jc w:val="both"/>
        <w:rPr>
          <w:rStyle w:val="nfaseIntensa"/>
        </w:rPr>
      </w:pPr>
    </w:p>
    <w:p w14:paraId="1A6E2D5B" w14:textId="77777777" w:rsidR="001A3747" w:rsidRPr="001A3747" w:rsidRDefault="001A3747" w:rsidP="001A3747">
      <w:pPr>
        <w:spacing w:line="360" w:lineRule="auto"/>
        <w:rPr>
          <w:rStyle w:val="nfaseIntensa"/>
          <w:rFonts w:eastAsia="Calibri"/>
        </w:rPr>
      </w:pPr>
      <w:bookmarkStart w:id="0" w:name="_GoBack"/>
      <w:bookmarkEnd w:id="0"/>
      <w:r w:rsidRPr="001A3747">
        <w:t>Estou</w:t>
      </w:r>
      <w:r w:rsidRPr="001A3747">
        <w:rPr>
          <w:rFonts w:eastAsia="Arial"/>
        </w:rPr>
        <w:t xml:space="preserve"> </w:t>
      </w:r>
      <w:r w:rsidRPr="001A3747">
        <w:t>ciente</w:t>
      </w:r>
      <w:r w:rsidRPr="001A3747">
        <w:rPr>
          <w:rFonts w:eastAsia="Arial"/>
        </w:rPr>
        <w:t xml:space="preserve"> </w:t>
      </w:r>
      <w:r w:rsidRPr="001A3747">
        <w:t>de</w:t>
      </w:r>
      <w:r w:rsidRPr="001A3747">
        <w:rPr>
          <w:rFonts w:eastAsia="Arial"/>
        </w:rPr>
        <w:t xml:space="preserve"> </w:t>
      </w:r>
      <w:r w:rsidRPr="001A3747">
        <w:t>que</w:t>
      </w:r>
      <w:r w:rsidRPr="001A3747">
        <w:rPr>
          <w:rFonts w:eastAsia="Arial"/>
        </w:rPr>
        <w:t xml:space="preserve"> </w:t>
      </w:r>
      <w:r w:rsidRPr="001A3747">
        <w:t>o</w:t>
      </w:r>
      <w:r w:rsidRPr="001A3747">
        <w:rPr>
          <w:rFonts w:eastAsia="Arial"/>
        </w:rPr>
        <w:t xml:space="preserve"> </w:t>
      </w:r>
      <w:r w:rsidRPr="001A3747">
        <w:t>trancamento</w:t>
      </w:r>
      <w:r w:rsidRPr="001A3747">
        <w:rPr>
          <w:rFonts w:eastAsia="Arial"/>
        </w:rPr>
        <w:t xml:space="preserve"> </w:t>
      </w:r>
      <w:r w:rsidRPr="001A3747">
        <w:t>da</w:t>
      </w:r>
      <w:r w:rsidRPr="001A3747">
        <w:rPr>
          <w:rFonts w:eastAsia="Arial"/>
        </w:rPr>
        <w:t xml:space="preserve"> </w:t>
      </w:r>
      <w:r w:rsidRPr="001A3747">
        <w:t>Inscrição</w:t>
      </w:r>
      <w:r w:rsidRPr="001A3747">
        <w:rPr>
          <w:rFonts w:eastAsia="Arial"/>
        </w:rPr>
        <w:t xml:space="preserve"> </w:t>
      </w:r>
      <w:r w:rsidRPr="001A3747">
        <w:t>do</w:t>
      </w:r>
      <w:r w:rsidRPr="001A3747">
        <w:rPr>
          <w:rFonts w:eastAsia="Arial"/>
        </w:rPr>
        <w:t xml:space="preserve"> </w:t>
      </w:r>
      <w:r w:rsidRPr="001A3747">
        <w:t>TCC</w:t>
      </w:r>
      <w:r w:rsidRPr="001A3747">
        <w:rPr>
          <w:rFonts w:eastAsia="Arial"/>
        </w:rPr>
        <w:t xml:space="preserve"> </w:t>
      </w:r>
      <w:r w:rsidRPr="001A3747">
        <w:t>Implicará</w:t>
      </w:r>
      <w:r w:rsidRPr="001A3747">
        <w:rPr>
          <w:rFonts w:eastAsia="Arial"/>
        </w:rPr>
        <w:t xml:space="preserve"> </w:t>
      </w:r>
      <w:r w:rsidRPr="001A3747">
        <w:t>no</w:t>
      </w:r>
      <w:r w:rsidRPr="001A3747">
        <w:rPr>
          <w:rFonts w:eastAsia="Arial"/>
        </w:rPr>
        <w:t xml:space="preserve"> </w:t>
      </w:r>
      <w:r w:rsidRPr="001A3747">
        <w:t>atraso</w:t>
      </w:r>
      <w:r w:rsidRPr="001A3747">
        <w:rPr>
          <w:rFonts w:eastAsia="Arial"/>
        </w:rPr>
        <w:t xml:space="preserve">, </w:t>
      </w:r>
      <w:r w:rsidRPr="001A3747">
        <w:t>de</w:t>
      </w:r>
      <w:r w:rsidRPr="001A3747">
        <w:rPr>
          <w:rFonts w:eastAsia="Arial"/>
        </w:rPr>
        <w:t xml:space="preserve"> </w:t>
      </w:r>
      <w:r w:rsidRPr="001A3747">
        <w:t>pelo</w:t>
      </w:r>
      <w:r w:rsidRPr="001A3747">
        <w:rPr>
          <w:rFonts w:eastAsia="Arial"/>
        </w:rPr>
        <w:t xml:space="preserve"> </w:t>
      </w:r>
      <w:r w:rsidRPr="001A3747">
        <w:t>menos</w:t>
      </w:r>
      <w:r w:rsidRPr="001A3747">
        <w:rPr>
          <w:rFonts w:eastAsia="Arial"/>
        </w:rPr>
        <w:t xml:space="preserve"> </w:t>
      </w:r>
      <w:proofErr w:type="gramStart"/>
      <w:r w:rsidRPr="001A3747">
        <w:rPr>
          <w:rFonts w:eastAsia="Arial"/>
        </w:rPr>
        <w:t>1</w:t>
      </w:r>
      <w:proofErr w:type="gramEnd"/>
      <w:r w:rsidRPr="001A3747">
        <w:rPr>
          <w:rFonts w:eastAsia="Arial"/>
        </w:rPr>
        <w:t xml:space="preserve"> (</w:t>
      </w:r>
      <w:r w:rsidRPr="001A3747">
        <w:t>um</w:t>
      </w:r>
      <w:r w:rsidRPr="001A3747">
        <w:rPr>
          <w:rFonts w:eastAsia="Arial"/>
        </w:rPr>
        <w:t xml:space="preserve">) </w:t>
      </w:r>
      <w:r w:rsidRPr="001A3747">
        <w:t>semestre</w:t>
      </w:r>
      <w:r w:rsidRPr="001A3747">
        <w:rPr>
          <w:rFonts w:eastAsia="Arial"/>
        </w:rPr>
        <w:t xml:space="preserve">, </w:t>
      </w:r>
      <w:r w:rsidRPr="001A3747">
        <w:t>na</w:t>
      </w:r>
      <w:r w:rsidRPr="001A3747">
        <w:rPr>
          <w:rFonts w:eastAsia="Arial"/>
        </w:rPr>
        <w:t xml:space="preserve"> </w:t>
      </w:r>
      <w:r w:rsidRPr="001A3747">
        <w:t>defesa</w:t>
      </w:r>
      <w:r w:rsidRPr="001A3747">
        <w:rPr>
          <w:rFonts w:eastAsia="Arial"/>
        </w:rPr>
        <w:t xml:space="preserve"> </w:t>
      </w:r>
      <w:r w:rsidRPr="001A3747">
        <w:t>do</w:t>
      </w:r>
      <w:r w:rsidRPr="001A3747">
        <w:rPr>
          <w:rFonts w:eastAsia="Arial"/>
        </w:rPr>
        <w:t xml:space="preserve"> </w:t>
      </w:r>
      <w:r w:rsidRPr="001A3747">
        <w:t>TCC</w:t>
      </w:r>
      <w:r w:rsidRPr="001A3747">
        <w:rPr>
          <w:rFonts w:eastAsia="Arial"/>
        </w:rPr>
        <w:t>.</w:t>
      </w:r>
    </w:p>
    <w:p w14:paraId="0FCEABCB" w14:textId="77777777" w:rsidR="001A3747" w:rsidRPr="004B0121" w:rsidRDefault="001A3747" w:rsidP="001A3747">
      <w:pPr>
        <w:jc w:val="center"/>
        <w:rPr>
          <w:rFonts w:eastAsia="Arial"/>
        </w:rPr>
      </w:pPr>
    </w:p>
    <w:p w14:paraId="06A132E9" w14:textId="77777777" w:rsidR="001A3747" w:rsidRPr="004B0121" w:rsidRDefault="001A3747" w:rsidP="001A3747">
      <w:pPr>
        <w:jc w:val="both"/>
      </w:pPr>
    </w:p>
    <w:p w14:paraId="712AD5E8" w14:textId="77777777" w:rsidR="001A3747" w:rsidRDefault="001A3747" w:rsidP="001A3747">
      <w:pPr>
        <w:jc w:val="right"/>
        <w:rPr>
          <w:rFonts w:eastAsia="Arial"/>
          <w:sz w:val="20"/>
          <w:szCs w:val="20"/>
        </w:rPr>
      </w:pPr>
      <w:r w:rsidRPr="004B0121">
        <w:rPr>
          <w:sz w:val="20"/>
          <w:szCs w:val="20"/>
        </w:rPr>
        <w:t>Diadema</w:t>
      </w:r>
      <w:r w:rsidRPr="004B0121">
        <w:rPr>
          <w:rFonts w:eastAsia="Arial"/>
          <w:sz w:val="20"/>
          <w:szCs w:val="20"/>
        </w:rPr>
        <w:t xml:space="preserve">, _____ </w:t>
      </w:r>
      <w:r w:rsidRPr="004B0121">
        <w:rPr>
          <w:sz w:val="20"/>
          <w:szCs w:val="20"/>
        </w:rPr>
        <w:t>de</w:t>
      </w:r>
      <w:r w:rsidRPr="004B0121">
        <w:rPr>
          <w:rFonts w:eastAsia="Arial"/>
          <w:sz w:val="20"/>
          <w:szCs w:val="20"/>
        </w:rPr>
        <w:t xml:space="preserve"> _________________</w:t>
      </w:r>
      <w:r w:rsidRPr="004B0121">
        <w:rPr>
          <w:sz w:val="20"/>
          <w:szCs w:val="20"/>
        </w:rPr>
        <w:t>de</w:t>
      </w:r>
      <w:r w:rsidRPr="004B0121">
        <w:rPr>
          <w:rFonts w:eastAsia="Arial"/>
          <w:sz w:val="20"/>
          <w:szCs w:val="20"/>
        </w:rPr>
        <w:t xml:space="preserve"> 20___.</w:t>
      </w:r>
    </w:p>
    <w:p w14:paraId="135D0724" w14:textId="77777777" w:rsidR="001A3747" w:rsidRDefault="001A3747" w:rsidP="001A3747">
      <w:pPr>
        <w:jc w:val="right"/>
        <w:rPr>
          <w:rFonts w:eastAsia="Arial"/>
          <w:sz w:val="20"/>
          <w:szCs w:val="20"/>
        </w:rPr>
      </w:pPr>
    </w:p>
    <w:p w14:paraId="72E7AC3E" w14:textId="77777777" w:rsidR="001A3747" w:rsidRDefault="001A3747" w:rsidP="001A3747">
      <w:pPr>
        <w:jc w:val="right"/>
        <w:rPr>
          <w:rFonts w:eastAsia="Arial"/>
          <w:sz w:val="20"/>
          <w:szCs w:val="20"/>
        </w:rPr>
      </w:pPr>
    </w:p>
    <w:p w14:paraId="3CC7C142" w14:textId="77777777" w:rsidR="001A3747" w:rsidRDefault="001A3747" w:rsidP="001A3747">
      <w:pPr>
        <w:jc w:val="right"/>
        <w:rPr>
          <w:rFonts w:eastAsia="Arial"/>
          <w:sz w:val="20"/>
          <w:szCs w:val="20"/>
        </w:rPr>
      </w:pPr>
    </w:p>
    <w:p w14:paraId="564DC8D5" w14:textId="77777777" w:rsidR="001A3747" w:rsidRDefault="001A3747" w:rsidP="001A3747">
      <w:pPr>
        <w:jc w:val="right"/>
        <w:rPr>
          <w:rFonts w:eastAsia="Arial"/>
          <w:sz w:val="20"/>
          <w:szCs w:val="20"/>
        </w:rPr>
      </w:pPr>
    </w:p>
    <w:p w14:paraId="011E74A4" w14:textId="77777777" w:rsidR="001A3747" w:rsidRPr="004B0121" w:rsidRDefault="001A3747" w:rsidP="001A3747">
      <w:pPr>
        <w:jc w:val="right"/>
        <w:rPr>
          <w:rFonts w:eastAsia="Arial"/>
          <w:sz w:val="20"/>
          <w:szCs w:val="20"/>
        </w:rPr>
      </w:pPr>
    </w:p>
    <w:tbl>
      <w:tblPr>
        <w:tblW w:w="9509" w:type="dxa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78"/>
        <w:gridCol w:w="689"/>
        <w:gridCol w:w="4642"/>
      </w:tblGrid>
      <w:tr w:rsidR="00992218" w:rsidRPr="00EF78A7" w14:paraId="554CDA7C" w14:textId="77777777" w:rsidTr="009118C3">
        <w:trPr>
          <w:jc w:val="center"/>
        </w:trPr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F1A027" w14:textId="77777777" w:rsidR="00992218" w:rsidRPr="00EF78A7" w:rsidRDefault="00992218" w:rsidP="009118C3">
            <w:pPr>
              <w:jc w:val="center"/>
              <w:rPr>
                <w:sz w:val="22"/>
                <w:szCs w:val="22"/>
              </w:rPr>
            </w:pPr>
            <w:r w:rsidRPr="00EF78A7">
              <w:rPr>
                <w:rFonts w:eastAsia="Arial"/>
                <w:sz w:val="22"/>
                <w:szCs w:val="22"/>
              </w:rPr>
              <w:t xml:space="preserve">Assinatura do(a) </w:t>
            </w:r>
            <w:r w:rsidRPr="00EF78A7">
              <w:rPr>
                <w:sz w:val="22"/>
                <w:szCs w:val="22"/>
              </w:rPr>
              <w:t>Orientador(a)</w:t>
            </w:r>
          </w:p>
          <w:p w14:paraId="7199BF92" w14:textId="77777777" w:rsidR="00992218" w:rsidRDefault="00992218" w:rsidP="009118C3">
            <w:pPr>
              <w:jc w:val="center"/>
              <w:rPr>
                <w:sz w:val="22"/>
                <w:szCs w:val="22"/>
              </w:rPr>
            </w:pPr>
            <w:r w:rsidRPr="00EF78A7">
              <w:rPr>
                <w:sz w:val="22"/>
                <w:szCs w:val="22"/>
              </w:rPr>
              <w:t>Nome</w:t>
            </w:r>
            <w:r>
              <w:rPr>
                <w:sz w:val="22"/>
                <w:szCs w:val="22"/>
              </w:rPr>
              <w:t>:</w:t>
            </w:r>
          </w:p>
          <w:p w14:paraId="32574837" w14:textId="77777777" w:rsidR="00992218" w:rsidRDefault="00992218" w:rsidP="009118C3">
            <w:pPr>
              <w:jc w:val="center"/>
              <w:rPr>
                <w:sz w:val="22"/>
                <w:szCs w:val="22"/>
              </w:rPr>
            </w:pPr>
          </w:p>
          <w:p w14:paraId="597A2957" w14:textId="77777777" w:rsidR="00992218" w:rsidRDefault="00992218" w:rsidP="009118C3">
            <w:pPr>
              <w:jc w:val="center"/>
              <w:rPr>
                <w:sz w:val="22"/>
                <w:szCs w:val="22"/>
              </w:rPr>
            </w:pPr>
          </w:p>
          <w:p w14:paraId="3E90D3C2" w14:textId="77777777" w:rsidR="00992218" w:rsidRPr="00EF78A7" w:rsidRDefault="00992218" w:rsidP="009118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auto"/>
          </w:tcPr>
          <w:p w14:paraId="55189B8F" w14:textId="77777777" w:rsidR="00992218" w:rsidRPr="00EF78A7" w:rsidRDefault="00992218" w:rsidP="009118C3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46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C148DE0" w14:textId="77777777" w:rsidR="00992218" w:rsidRPr="00EF78A7" w:rsidRDefault="00992218" w:rsidP="009118C3">
            <w:pPr>
              <w:jc w:val="center"/>
              <w:rPr>
                <w:sz w:val="22"/>
                <w:szCs w:val="22"/>
              </w:rPr>
            </w:pPr>
            <w:r w:rsidRPr="00EF78A7">
              <w:rPr>
                <w:rFonts w:eastAsia="Arial"/>
                <w:sz w:val="22"/>
                <w:szCs w:val="22"/>
              </w:rPr>
              <w:t xml:space="preserve">Assinatura </w:t>
            </w:r>
            <w:proofErr w:type="gramStart"/>
            <w:r w:rsidRPr="00EF78A7">
              <w:rPr>
                <w:rFonts w:eastAsia="Arial"/>
                <w:sz w:val="22"/>
                <w:szCs w:val="22"/>
              </w:rPr>
              <w:t>do(</w:t>
            </w:r>
            <w:proofErr w:type="gramEnd"/>
            <w:r w:rsidRPr="00EF78A7">
              <w:rPr>
                <w:rFonts w:eastAsia="Arial"/>
                <w:sz w:val="22"/>
                <w:szCs w:val="22"/>
              </w:rPr>
              <w:t xml:space="preserve">a) </w:t>
            </w:r>
            <w:r w:rsidRPr="00EF78A7">
              <w:rPr>
                <w:sz w:val="22"/>
                <w:szCs w:val="22"/>
              </w:rPr>
              <w:t>Discente</w:t>
            </w:r>
          </w:p>
          <w:p w14:paraId="2B938472" w14:textId="77777777" w:rsidR="00992218" w:rsidRPr="00EF78A7" w:rsidRDefault="00992218" w:rsidP="009118C3">
            <w:pPr>
              <w:jc w:val="center"/>
              <w:rPr>
                <w:sz w:val="22"/>
                <w:szCs w:val="22"/>
              </w:rPr>
            </w:pPr>
            <w:r w:rsidRPr="00EF78A7">
              <w:rPr>
                <w:sz w:val="22"/>
                <w:szCs w:val="22"/>
              </w:rPr>
              <w:t>Nome:</w:t>
            </w:r>
          </w:p>
        </w:tc>
      </w:tr>
      <w:tr w:rsidR="00992218" w:rsidRPr="00EF78A7" w14:paraId="2F0A473E" w14:textId="77777777" w:rsidTr="009118C3">
        <w:trPr>
          <w:jc w:val="center"/>
        </w:trPr>
        <w:tc>
          <w:tcPr>
            <w:tcW w:w="417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066B56C" w14:textId="1C548625" w:rsidR="00992218" w:rsidRPr="008A0582" w:rsidRDefault="00992218" w:rsidP="009118C3">
            <w:pPr>
              <w:jc w:val="center"/>
              <w:rPr>
                <w:rFonts w:eastAsia="Arial"/>
                <w:sz w:val="22"/>
                <w:szCs w:val="22"/>
              </w:rPr>
            </w:pPr>
            <w:r w:rsidRPr="00EF78A7">
              <w:rPr>
                <w:rFonts w:eastAsia="Arial"/>
                <w:sz w:val="22"/>
                <w:szCs w:val="22"/>
              </w:rPr>
              <w:t xml:space="preserve">Assinatura </w:t>
            </w:r>
            <w:proofErr w:type="gramStart"/>
            <w:r w:rsidRPr="00EF78A7">
              <w:rPr>
                <w:rFonts w:eastAsia="Arial"/>
                <w:sz w:val="22"/>
                <w:szCs w:val="22"/>
              </w:rPr>
              <w:t>do(</w:t>
            </w:r>
            <w:proofErr w:type="gramEnd"/>
            <w:r w:rsidRPr="00EF78A7">
              <w:rPr>
                <w:rFonts w:eastAsia="Arial"/>
                <w:sz w:val="22"/>
                <w:szCs w:val="22"/>
              </w:rPr>
              <w:t xml:space="preserve">a) </w:t>
            </w:r>
            <w:proofErr w:type="spellStart"/>
            <w:r w:rsidR="00D45BA4">
              <w:rPr>
                <w:rFonts w:eastAsia="Arial"/>
                <w:sz w:val="22"/>
                <w:szCs w:val="22"/>
              </w:rPr>
              <w:t>Coo</w:t>
            </w:r>
            <w:r w:rsidRPr="008A0582">
              <w:rPr>
                <w:rFonts w:eastAsia="Arial"/>
                <w:sz w:val="22"/>
                <w:szCs w:val="22"/>
              </w:rPr>
              <w:t>rientador</w:t>
            </w:r>
            <w:proofErr w:type="spellEnd"/>
            <w:r w:rsidRPr="008A0582">
              <w:rPr>
                <w:rFonts w:eastAsia="Arial"/>
                <w:sz w:val="22"/>
                <w:szCs w:val="22"/>
              </w:rPr>
              <w:t>(a)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</w:p>
          <w:p w14:paraId="7F4A92B3" w14:textId="77777777" w:rsidR="00992218" w:rsidRPr="008A0582" w:rsidRDefault="00992218" w:rsidP="009118C3">
            <w:pPr>
              <w:jc w:val="center"/>
              <w:rPr>
                <w:rFonts w:eastAsia="Arial"/>
                <w:sz w:val="22"/>
                <w:szCs w:val="22"/>
              </w:rPr>
            </w:pPr>
            <w:r w:rsidRPr="008A0582">
              <w:rPr>
                <w:rFonts w:eastAsia="Arial"/>
                <w:sz w:val="22"/>
                <w:szCs w:val="22"/>
              </w:rPr>
              <w:t>Nome: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auto"/>
          </w:tcPr>
          <w:p w14:paraId="6AEACC25" w14:textId="77777777" w:rsidR="00992218" w:rsidRPr="00EF78A7" w:rsidRDefault="00992218" w:rsidP="009118C3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  <w:shd w:val="clear" w:color="auto" w:fill="auto"/>
          </w:tcPr>
          <w:p w14:paraId="4CA69E0D" w14:textId="77777777" w:rsidR="00992218" w:rsidRPr="008A0582" w:rsidRDefault="00992218" w:rsidP="009118C3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</w:tbl>
    <w:p w14:paraId="690CCE13" w14:textId="77777777" w:rsidR="004609B0" w:rsidRPr="001E026A" w:rsidRDefault="004609B0" w:rsidP="00871751">
      <w:pPr>
        <w:rPr>
          <w:rFonts w:eastAsia="Calibri"/>
        </w:rPr>
      </w:pPr>
    </w:p>
    <w:sectPr w:rsidR="004609B0" w:rsidRPr="001E026A">
      <w:headerReference w:type="default" r:id="rId8"/>
      <w:footerReference w:type="default" r:id="rId9"/>
      <w:pgSz w:w="11906" w:h="16838"/>
      <w:pgMar w:top="1702" w:right="849" w:bottom="709" w:left="993" w:header="62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7D39D" w14:textId="77777777" w:rsidR="00670EB2" w:rsidRDefault="00670EB2">
      <w:r>
        <w:separator/>
      </w:r>
    </w:p>
  </w:endnote>
  <w:endnote w:type="continuationSeparator" w:id="0">
    <w:p w14:paraId="266D6C71" w14:textId="77777777" w:rsidR="00670EB2" w:rsidRDefault="0067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707354"/>
      <w:docPartObj>
        <w:docPartGallery w:val="Page Numbers (Bottom of Page)"/>
        <w:docPartUnique/>
      </w:docPartObj>
    </w:sdtPr>
    <w:sdtEndPr/>
    <w:sdtContent>
      <w:p w14:paraId="4311718A" w14:textId="77777777" w:rsidR="002A64B9" w:rsidRDefault="002A64B9" w:rsidP="002A64B9">
        <w:pPr>
          <w:pBdr>
            <w:bottom w:val="nil"/>
          </w:pBdr>
          <w:spacing w:line="264" w:lineRule="auto"/>
          <w:jc w:val="center"/>
          <w:rPr>
            <w:rFonts w:ascii="Verdana" w:eastAsia="Verdana" w:hAnsi="Verdana" w:cs="Verdana"/>
            <w:sz w:val="16"/>
            <w:szCs w:val="16"/>
          </w:rPr>
        </w:pPr>
        <w:r>
          <w:rPr>
            <w:rFonts w:ascii="Verdana" w:eastAsia="Verdana" w:hAnsi="Verdana" w:cs="Verdana"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E1B9CC2" wp14:editId="62A5471A">
                  <wp:simplePos x="0" y="0"/>
                  <wp:positionH relativeFrom="column">
                    <wp:posOffset>1086539</wp:posOffset>
                  </wp:positionH>
                  <wp:positionV relativeFrom="paragraph">
                    <wp:posOffset>32385</wp:posOffset>
                  </wp:positionV>
                  <wp:extent cx="4611188" cy="0"/>
                  <wp:effectExtent l="38100" t="38100" r="56515" b="95250"/>
                  <wp:wrapNone/>
                  <wp:docPr id="10" name="Conector reto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61118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66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Conector reto 1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55pt,2.55pt" to="448.6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" strokecolor="#060" strokeweight="1pt">
                  <v:shadow on="t" color="black" opacity="24903f" origin=",.5" offset="0,.55556mm"/>
                </v:line>
              </w:pict>
            </mc:Fallback>
          </mc:AlternateContent>
        </w:r>
        <w:r>
          <w:rPr>
            <w:rFonts w:ascii="Verdana" w:eastAsia="Verdana" w:hAnsi="Verdana" w:cs="Verdana"/>
            <w:sz w:val="16"/>
            <w:szCs w:val="16"/>
          </w:rPr>
          <w:tab/>
        </w:r>
      </w:p>
      <w:tbl>
        <w:tblPr>
          <w:tblStyle w:val="Tabelacomgrade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17"/>
          <w:gridCol w:w="8789"/>
          <w:gridCol w:w="598"/>
        </w:tblGrid>
        <w:tr w:rsidR="002A64B9" w14:paraId="7A203529" w14:textId="77777777" w:rsidTr="00761D68">
          <w:tc>
            <w:tcPr>
              <w:tcW w:w="817" w:type="dxa"/>
              <w:vAlign w:val="center"/>
            </w:tcPr>
            <w:p w14:paraId="0F3D9127" w14:textId="77777777" w:rsidR="002A64B9" w:rsidRDefault="002A64B9" w:rsidP="00761D68">
              <w:pPr>
                <w:pBdr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between w:val="none" w:sz="0" w:space="0" w:color="auto"/>
                </w:pBdr>
                <w:spacing w:line="264" w:lineRule="auto"/>
                <w:jc w:val="center"/>
                <w:rPr>
                  <w:rFonts w:ascii="Verdana" w:eastAsia="Verdana" w:hAnsi="Verdana" w:cs="Verdana"/>
                  <w:sz w:val="16"/>
                  <w:szCs w:val="16"/>
                </w:rPr>
              </w:pPr>
            </w:p>
          </w:tc>
          <w:tc>
            <w:tcPr>
              <w:tcW w:w="8789" w:type="dxa"/>
              <w:vAlign w:val="center"/>
            </w:tcPr>
            <w:p w14:paraId="47F64CB9" w14:textId="77777777" w:rsidR="002A64B9" w:rsidRDefault="002A64B9" w:rsidP="00761D68">
              <w:pPr>
                <w:pBdr>
                  <w:bottom w:val="nil"/>
                </w:pBdr>
                <w:spacing w:line="264" w:lineRule="auto"/>
                <w:jc w:val="center"/>
                <w:rPr>
                  <w:rFonts w:ascii="Verdana" w:eastAsia="Verdana" w:hAnsi="Verdana" w:cs="Verdana"/>
                  <w:sz w:val="16"/>
                  <w:szCs w:val="16"/>
                </w:rPr>
              </w:pPr>
              <w:r>
                <w:rPr>
                  <w:rFonts w:ascii="Verdana" w:eastAsia="Verdana" w:hAnsi="Verdana" w:cs="Verdana"/>
                  <w:sz w:val="16"/>
                  <w:szCs w:val="16"/>
                </w:rPr>
                <w:t xml:space="preserve">Avenida Conceição, nº 515, Centro. CEP. </w:t>
              </w:r>
              <w:r w:rsidRPr="00623B56">
                <w:rPr>
                  <w:rFonts w:ascii="Verdana" w:eastAsia="Verdana" w:hAnsi="Verdana" w:cs="Verdana"/>
                  <w:sz w:val="16"/>
                  <w:szCs w:val="16"/>
                </w:rPr>
                <w:t>09920-000</w:t>
              </w:r>
              <w:r>
                <w:rPr>
                  <w:rFonts w:ascii="Verdana" w:eastAsia="Verdana" w:hAnsi="Verdana" w:cs="Verdana"/>
                  <w:sz w:val="16"/>
                  <w:szCs w:val="16"/>
                </w:rPr>
                <w:t xml:space="preserve">. </w:t>
              </w:r>
              <w:proofErr w:type="spellStart"/>
              <w:r>
                <w:rPr>
                  <w:rFonts w:ascii="Verdana" w:eastAsia="Verdana" w:hAnsi="Verdana" w:cs="Verdana"/>
                  <w:sz w:val="16"/>
                  <w:szCs w:val="16"/>
                </w:rPr>
                <w:t>Diadema-SP</w:t>
              </w:r>
              <w:proofErr w:type="spellEnd"/>
            </w:p>
            <w:p w14:paraId="4EEA40F4" w14:textId="77777777" w:rsidR="002A64B9" w:rsidRDefault="002A64B9" w:rsidP="00761D68">
              <w:pPr>
                <w:pBdr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between w:val="none" w:sz="0" w:space="0" w:color="auto"/>
                </w:pBdr>
                <w:spacing w:line="264" w:lineRule="auto"/>
                <w:jc w:val="center"/>
                <w:rPr>
                  <w:rFonts w:ascii="Verdana" w:eastAsia="Verdana" w:hAnsi="Verdana" w:cs="Verdana"/>
                  <w:sz w:val="16"/>
                  <w:szCs w:val="16"/>
                </w:rPr>
              </w:pPr>
              <w:r>
                <w:rPr>
                  <w:rFonts w:ascii="Verdana" w:eastAsia="Verdana" w:hAnsi="Verdana" w:cs="Verdana"/>
                  <w:sz w:val="16"/>
                  <w:szCs w:val="16"/>
                </w:rPr>
                <w:t>Fone: +55 (11) 4044-0500</w:t>
              </w:r>
            </w:p>
          </w:tc>
          <w:tc>
            <w:tcPr>
              <w:tcW w:w="598" w:type="dxa"/>
              <w:vAlign w:val="center"/>
            </w:tcPr>
            <w:p w14:paraId="0BCAB220" w14:textId="77777777" w:rsidR="002A64B9" w:rsidRDefault="002A64B9" w:rsidP="00761D68">
              <w:pPr>
                <w:pBdr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between w:val="none" w:sz="0" w:space="0" w:color="auto"/>
                </w:pBdr>
                <w:spacing w:line="264" w:lineRule="auto"/>
                <w:jc w:val="center"/>
                <w:rPr>
                  <w:rFonts w:ascii="Verdana" w:eastAsia="Verdana" w:hAnsi="Verdana" w:cs="Verdana"/>
                  <w:sz w:val="16"/>
                  <w:szCs w:val="16"/>
                </w:rPr>
              </w:pPr>
              <w:r w:rsidRPr="003678E2">
                <w:rPr>
                  <w:rFonts w:ascii="Verdana" w:eastAsia="Verdana" w:hAnsi="Verdana" w:cs="Verdana"/>
                  <w:sz w:val="16"/>
                  <w:szCs w:val="16"/>
                </w:rPr>
                <w:fldChar w:fldCharType="begin"/>
              </w:r>
              <w:r w:rsidRPr="003678E2">
                <w:rPr>
                  <w:rFonts w:ascii="Verdana" w:eastAsia="Verdana" w:hAnsi="Verdana" w:cs="Verdana"/>
                  <w:sz w:val="16"/>
                  <w:szCs w:val="16"/>
                </w:rPr>
                <w:instrText>PAGE   \* MERGEFORMAT</w:instrText>
              </w:r>
              <w:r w:rsidRPr="003678E2">
                <w:rPr>
                  <w:rFonts w:ascii="Verdana" w:eastAsia="Verdana" w:hAnsi="Verdana" w:cs="Verdana"/>
                  <w:sz w:val="16"/>
                  <w:szCs w:val="16"/>
                </w:rPr>
                <w:fldChar w:fldCharType="separate"/>
              </w:r>
              <w:r w:rsidR="00434122">
                <w:rPr>
                  <w:rFonts w:ascii="Verdana" w:eastAsia="Verdana" w:hAnsi="Verdana" w:cs="Verdana"/>
                  <w:noProof/>
                  <w:sz w:val="16"/>
                  <w:szCs w:val="16"/>
                </w:rPr>
                <w:t>1</w:t>
              </w:r>
              <w:r w:rsidRPr="003678E2">
                <w:rPr>
                  <w:rFonts w:ascii="Verdana" w:eastAsia="Verdana" w:hAnsi="Verdana" w:cs="Verdana"/>
                  <w:sz w:val="16"/>
                  <w:szCs w:val="16"/>
                </w:rPr>
                <w:fldChar w:fldCharType="end"/>
              </w:r>
            </w:p>
          </w:tc>
        </w:tr>
      </w:tbl>
      <w:p w14:paraId="40A4674C" w14:textId="77777777" w:rsidR="002A64B9" w:rsidRDefault="002A64B9" w:rsidP="002A64B9">
        <w:pPr>
          <w:spacing w:line="264" w:lineRule="auto"/>
          <w:rPr>
            <w:rFonts w:ascii="Verdana" w:eastAsia="Verdana" w:hAnsi="Verdana" w:cs="Verdana"/>
            <w:sz w:val="16"/>
            <w:szCs w:val="16"/>
          </w:rPr>
        </w:pPr>
      </w:p>
      <w:p w14:paraId="361284DC" w14:textId="62121CD6" w:rsidR="001E026A" w:rsidRDefault="00670EB2">
        <w:pPr>
          <w:pStyle w:val="Rodap"/>
          <w:jc w:val="right"/>
        </w:pPr>
      </w:p>
    </w:sdtContent>
  </w:sdt>
  <w:p w14:paraId="7F7FCB74" w14:textId="77777777" w:rsidR="0012135A" w:rsidRDefault="0012135A">
    <w:pPr>
      <w:spacing w:line="264" w:lineRule="auto"/>
      <w:jc w:val="center"/>
      <w:rPr>
        <w:rFonts w:ascii="Verdana" w:eastAsia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B45FD" w14:textId="77777777" w:rsidR="00670EB2" w:rsidRDefault="00670EB2">
      <w:r>
        <w:separator/>
      </w:r>
    </w:p>
  </w:footnote>
  <w:footnote w:type="continuationSeparator" w:id="0">
    <w:p w14:paraId="0C087663" w14:textId="77777777" w:rsidR="00670EB2" w:rsidRDefault="00670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77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6077"/>
      <w:gridCol w:w="2286"/>
    </w:tblGrid>
    <w:tr w:rsidR="002A64B9" w14:paraId="7BD143C5" w14:textId="77777777" w:rsidTr="00761D68">
      <w:tc>
        <w:tcPr>
          <w:tcW w:w="2410" w:type="dxa"/>
          <w:vAlign w:val="center"/>
        </w:tcPr>
        <w:p w14:paraId="0EE12381" w14:textId="77777777" w:rsidR="002A64B9" w:rsidRDefault="002A64B9" w:rsidP="00761D68">
          <w:pPr>
            <w:pStyle w:val="Cabealh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</w:pPr>
          <w:r>
            <w:rPr>
              <w:rFonts w:ascii="Book Antiqua" w:hAnsi="Book Antiqua"/>
              <w:noProof/>
              <w:sz w:val="22"/>
              <w:szCs w:val="22"/>
            </w:rPr>
            <w:drawing>
              <wp:inline distT="0" distB="0" distL="0" distR="0" wp14:anchorId="2621D26E" wp14:editId="7A929528">
                <wp:extent cx="850084" cy="838800"/>
                <wp:effectExtent l="0" t="0" r="762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Brasi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0084" cy="83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7" w:type="dxa"/>
          <w:vAlign w:val="center"/>
        </w:tcPr>
        <w:p w14:paraId="6E1BBF1D" w14:textId="77777777" w:rsidR="002A64B9" w:rsidRPr="00822A5B" w:rsidRDefault="002A64B9" w:rsidP="00761D68">
          <w:pPr>
            <w:jc w:val="center"/>
            <w:rPr>
              <w:rFonts w:ascii="Book Antiqua" w:hAnsi="Book Antiqua"/>
              <w:sz w:val="22"/>
              <w:szCs w:val="22"/>
            </w:rPr>
          </w:pPr>
          <w:r w:rsidRPr="00822A5B">
            <w:rPr>
              <w:rFonts w:ascii="Book Antiqua" w:hAnsi="Book Antiqua"/>
              <w:sz w:val="22"/>
              <w:szCs w:val="22"/>
            </w:rPr>
            <w:t>Ministério da Educação</w:t>
          </w:r>
        </w:p>
        <w:p w14:paraId="397F9EAB" w14:textId="77777777" w:rsidR="002A64B9" w:rsidRPr="00822A5B" w:rsidRDefault="002A64B9" w:rsidP="00761D68">
          <w:pPr>
            <w:jc w:val="center"/>
            <w:rPr>
              <w:rFonts w:ascii="Book Antiqua" w:hAnsi="Book Antiqua"/>
              <w:sz w:val="22"/>
              <w:szCs w:val="22"/>
            </w:rPr>
          </w:pPr>
          <w:r w:rsidRPr="00822A5B">
            <w:rPr>
              <w:rFonts w:ascii="Book Antiqua" w:hAnsi="Book Antiqua"/>
              <w:sz w:val="22"/>
              <w:szCs w:val="22"/>
            </w:rPr>
            <w:t>Universidade Federal de São Paulo</w:t>
          </w:r>
        </w:p>
        <w:p w14:paraId="6FF6C595" w14:textId="77777777" w:rsidR="002A64B9" w:rsidRPr="00822A5B" w:rsidRDefault="002A64B9" w:rsidP="00761D68">
          <w:pPr>
            <w:jc w:val="center"/>
            <w:rPr>
              <w:rFonts w:ascii="Book Antiqua" w:hAnsi="Book Antiqua"/>
              <w:sz w:val="22"/>
              <w:szCs w:val="22"/>
            </w:rPr>
          </w:pPr>
          <w:r w:rsidRPr="00822A5B">
            <w:rPr>
              <w:rFonts w:ascii="Book Antiqua" w:hAnsi="Book Antiqua"/>
              <w:sz w:val="22"/>
              <w:szCs w:val="22"/>
            </w:rPr>
            <w:t>Campus Diadema</w:t>
          </w:r>
        </w:p>
        <w:p w14:paraId="6906DF8F" w14:textId="77777777" w:rsidR="002A64B9" w:rsidRPr="00FD0749" w:rsidRDefault="002A64B9" w:rsidP="00761D68">
          <w:pPr>
            <w:jc w:val="center"/>
            <w:rPr>
              <w:rFonts w:ascii="Book Antiqua" w:hAnsi="Book Antiqua"/>
              <w:sz w:val="22"/>
              <w:szCs w:val="22"/>
            </w:rPr>
          </w:pPr>
          <w:r w:rsidRPr="00822A5B">
            <w:rPr>
              <w:rFonts w:ascii="Book Antiqua" w:hAnsi="Book Antiqua"/>
              <w:sz w:val="22"/>
              <w:szCs w:val="22"/>
            </w:rPr>
            <w:t>Curso de Ciências - Licenciatura</w:t>
          </w:r>
        </w:p>
      </w:tc>
      <w:tc>
        <w:tcPr>
          <w:tcW w:w="2286" w:type="dxa"/>
          <w:vAlign w:val="center"/>
        </w:tcPr>
        <w:p w14:paraId="47BB69A9" w14:textId="77777777" w:rsidR="002A64B9" w:rsidRDefault="002A64B9" w:rsidP="00761D68">
          <w:pPr>
            <w:pStyle w:val="Cabealh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</w:pPr>
          <w:r>
            <w:rPr>
              <w:noProof/>
            </w:rPr>
            <w:drawing>
              <wp:inline distT="0" distB="0" distL="0" distR="0" wp14:anchorId="64711F82" wp14:editId="62D2A15B">
                <wp:extent cx="1310400" cy="758515"/>
                <wp:effectExtent l="0" t="0" r="4445" b="381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UNIFESP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400" cy="758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AEF9E57" w14:textId="77777777" w:rsidR="0038352C" w:rsidRPr="002A64B9" w:rsidRDefault="0038352C" w:rsidP="002A64B9">
    <w:pPr>
      <w:pStyle w:val="Cabealho"/>
      <w:rPr>
        <w:rFonts w:eastAsia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123E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</w:abstractNum>
  <w:abstractNum w:abstractNumId="5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</w:abstractNum>
  <w:abstractNum w:abstractNumId="6">
    <w:nsid w:val="00000006"/>
    <w:multiLevelType w:val="singleLevel"/>
    <w:tmpl w:val="00000006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7">
    <w:nsid w:val="00000007"/>
    <w:multiLevelType w:val="singleLevel"/>
    <w:tmpl w:val="00000007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color w:val="000000"/>
      </w:rPr>
    </w:lvl>
  </w:abstractNum>
  <w:abstractNum w:abstractNumId="8">
    <w:nsid w:val="00000008"/>
    <w:multiLevelType w:val="singleLevel"/>
    <w:tmpl w:val="00000008"/>
    <w:name w:val="WW8Num13"/>
    <w:lvl w:ilvl="0">
      <w:start w:val="1"/>
      <w:numFmt w:val="lowerLetter"/>
      <w:lvlText w:val="%1)"/>
      <w:lvlJc w:val="left"/>
      <w:pPr>
        <w:tabs>
          <w:tab w:val="num" w:pos="1789"/>
        </w:tabs>
        <w:ind w:left="1789" w:hanging="1080"/>
      </w:pPr>
      <w:rPr>
        <w:rFonts w:ascii="Arial" w:eastAsia="Times New Roman" w:hAnsi="Arial" w:cs="Arial"/>
        <w:b w:val="0"/>
        <w:color w:val="auto"/>
      </w:rPr>
    </w:lvl>
  </w:abstractNum>
  <w:abstractNum w:abstractNumId="9">
    <w:nsid w:val="00000009"/>
    <w:multiLevelType w:val="singleLevel"/>
    <w:tmpl w:val="00000009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color w:val="000000"/>
      </w:rPr>
    </w:lvl>
  </w:abstractNum>
  <w:abstractNum w:abstractNumId="1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1789"/>
        </w:tabs>
        <w:ind w:left="1789" w:hanging="1080"/>
      </w:pPr>
      <w:rPr>
        <w:rFonts w:ascii="Arial" w:eastAsia="Times New Roman" w:hAnsi="Arial" w:cs="Arial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822533"/>
    <w:multiLevelType w:val="hybridMultilevel"/>
    <w:tmpl w:val="912CCD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135A"/>
    <w:rsid w:val="0003573C"/>
    <w:rsid w:val="0007051A"/>
    <w:rsid w:val="000B3346"/>
    <w:rsid w:val="000C0B96"/>
    <w:rsid w:val="0012135A"/>
    <w:rsid w:val="001A3747"/>
    <w:rsid w:val="001D46F1"/>
    <w:rsid w:val="001E026A"/>
    <w:rsid w:val="001E690B"/>
    <w:rsid w:val="00202EB3"/>
    <w:rsid w:val="002A64B9"/>
    <w:rsid w:val="0030173C"/>
    <w:rsid w:val="0038352C"/>
    <w:rsid w:val="00426F54"/>
    <w:rsid w:val="00434122"/>
    <w:rsid w:val="004609B0"/>
    <w:rsid w:val="00496270"/>
    <w:rsid w:val="004D6347"/>
    <w:rsid w:val="004F6A7D"/>
    <w:rsid w:val="00564C25"/>
    <w:rsid w:val="005C31BE"/>
    <w:rsid w:val="005C55F3"/>
    <w:rsid w:val="00670EB2"/>
    <w:rsid w:val="006740A3"/>
    <w:rsid w:val="006D735A"/>
    <w:rsid w:val="00707579"/>
    <w:rsid w:val="00751361"/>
    <w:rsid w:val="00756ED6"/>
    <w:rsid w:val="00834734"/>
    <w:rsid w:val="00871751"/>
    <w:rsid w:val="008D7E93"/>
    <w:rsid w:val="008E0AD8"/>
    <w:rsid w:val="00984AF5"/>
    <w:rsid w:val="00992218"/>
    <w:rsid w:val="00A00314"/>
    <w:rsid w:val="00A47EA0"/>
    <w:rsid w:val="00AE3EAD"/>
    <w:rsid w:val="00AF4F9E"/>
    <w:rsid w:val="00AF72E4"/>
    <w:rsid w:val="00AF78AE"/>
    <w:rsid w:val="00B3621B"/>
    <w:rsid w:val="00BE4475"/>
    <w:rsid w:val="00C05897"/>
    <w:rsid w:val="00C05EAC"/>
    <w:rsid w:val="00C35394"/>
    <w:rsid w:val="00C376D5"/>
    <w:rsid w:val="00CD7078"/>
    <w:rsid w:val="00D45BA4"/>
    <w:rsid w:val="00D61C88"/>
    <w:rsid w:val="00D81C5C"/>
    <w:rsid w:val="00DA4556"/>
    <w:rsid w:val="00ED213F"/>
    <w:rsid w:val="00F60E8D"/>
    <w:rsid w:val="00FA4A86"/>
    <w:rsid w:val="00FB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663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nhideWhenUsed/>
    <w:rsid w:val="0030173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0173C"/>
  </w:style>
  <w:style w:type="paragraph" w:styleId="Rodap">
    <w:name w:val="footer"/>
    <w:basedOn w:val="Normal"/>
    <w:link w:val="RodapChar"/>
    <w:uiPriority w:val="99"/>
    <w:unhideWhenUsed/>
    <w:rsid w:val="0030173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0173C"/>
  </w:style>
  <w:style w:type="paragraph" w:styleId="Textodebalo">
    <w:name w:val="Balloon Text"/>
    <w:basedOn w:val="Normal"/>
    <w:link w:val="TextodebaloChar"/>
    <w:unhideWhenUsed/>
    <w:rsid w:val="00D81C5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D81C5C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8E0AD8"/>
    <w:rPr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qFormat/>
    <w:rsid w:val="00C376D5"/>
    <w:rPr>
      <w:i/>
      <w:iCs/>
      <w:color w:val="404040" w:themeColor="text1" w:themeTint="BF"/>
    </w:rPr>
  </w:style>
  <w:style w:type="character" w:customStyle="1" w:styleId="WW8Num1z0">
    <w:name w:val="WW8Num1z0"/>
    <w:rsid w:val="001E026A"/>
    <w:rPr>
      <w:rFonts w:ascii="Arial" w:eastAsia="Times New Roman" w:hAnsi="Arial" w:cs="Arial"/>
    </w:rPr>
  </w:style>
  <w:style w:type="character" w:customStyle="1" w:styleId="WW8Num2z0">
    <w:name w:val="WW8Num2z0"/>
    <w:rsid w:val="001E026A"/>
    <w:rPr>
      <w:rFonts w:ascii="Symbol" w:hAnsi="Symbol" w:cs="Symbol"/>
    </w:rPr>
  </w:style>
  <w:style w:type="character" w:customStyle="1" w:styleId="WW8Num5z0">
    <w:name w:val="WW8Num5z0"/>
    <w:rsid w:val="001E026A"/>
    <w:rPr>
      <w:b/>
    </w:rPr>
  </w:style>
  <w:style w:type="character" w:customStyle="1" w:styleId="WW8Num7z0">
    <w:name w:val="WW8Num7z0"/>
    <w:rsid w:val="001E026A"/>
    <w:rPr>
      <w:rFonts w:ascii="Arial" w:eastAsia="Times New Roman" w:hAnsi="Arial" w:cs="Arial"/>
      <w:b w:val="0"/>
      <w:color w:val="auto"/>
    </w:rPr>
  </w:style>
  <w:style w:type="character" w:customStyle="1" w:styleId="WW8Num9z0">
    <w:name w:val="WW8Num9z0"/>
    <w:rsid w:val="001E026A"/>
    <w:rPr>
      <w:sz w:val="24"/>
    </w:rPr>
  </w:style>
  <w:style w:type="character" w:customStyle="1" w:styleId="WW8Num10z0">
    <w:name w:val="WW8Num10z0"/>
    <w:rsid w:val="001E026A"/>
    <w:rPr>
      <w:color w:val="000000"/>
    </w:rPr>
  </w:style>
  <w:style w:type="character" w:customStyle="1" w:styleId="WW8Num12z0">
    <w:name w:val="WW8Num12z0"/>
    <w:rsid w:val="001E026A"/>
    <w:rPr>
      <w:color w:val="000000"/>
    </w:rPr>
  </w:style>
  <w:style w:type="character" w:customStyle="1" w:styleId="WW8Num13z0">
    <w:name w:val="WW8Num13z0"/>
    <w:rsid w:val="001E026A"/>
    <w:rPr>
      <w:rFonts w:ascii="Arial" w:eastAsia="Times New Roman" w:hAnsi="Arial" w:cs="Arial"/>
      <w:b w:val="0"/>
      <w:color w:val="auto"/>
    </w:rPr>
  </w:style>
  <w:style w:type="character" w:customStyle="1" w:styleId="WW8Num15z0">
    <w:name w:val="WW8Num15z0"/>
    <w:rsid w:val="001E026A"/>
    <w:rPr>
      <w:color w:val="000000"/>
    </w:rPr>
  </w:style>
  <w:style w:type="character" w:customStyle="1" w:styleId="Ttulo1Char">
    <w:name w:val="Título 1 Char"/>
    <w:rsid w:val="001E026A"/>
    <w:rPr>
      <w:rFonts w:ascii="Arial" w:eastAsia="Times New Roman" w:hAnsi="Arial" w:cs="Arial"/>
      <w:b/>
      <w:color w:val="000000"/>
      <w:sz w:val="24"/>
      <w:szCs w:val="24"/>
    </w:rPr>
  </w:style>
  <w:style w:type="character" w:customStyle="1" w:styleId="RecuodecorpodetextoChar">
    <w:name w:val="Recuo de corpo de texto Char"/>
    <w:rsid w:val="001E026A"/>
    <w:rPr>
      <w:rFonts w:ascii="Arial" w:eastAsia="Times New Roman" w:hAnsi="Arial" w:cs="Arial"/>
      <w:sz w:val="24"/>
      <w:szCs w:val="24"/>
    </w:rPr>
  </w:style>
  <w:style w:type="character" w:customStyle="1" w:styleId="Corpodetexto2Char">
    <w:name w:val="Corpo de texto 2 Char"/>
    <w:rsid w:val="001E026A"/>
    <w:rPr>
      <w:rFonts w:ascii="ArialNarrow" w:eastAsia="Times New Roman" w:hAnsi="ArialNarrow" w:cs="Times New Roman"/>
      <w:sz w:val="24"/>
      <w:szCs w:val="24"/>
    </w:rPr>
  </w:style>
  <w:style w:type="character" w:customStyle="1" w:styleId="Recuodecorpodetexto2Char">
    <w:name w:val="Recuo de corpo de texto 2 Char"/>
    <w:rsid w:val="001E026A"/>
    <w:rPr>
      <w:rFonts w:ascii="ArialNarrow" w:eastAsia="Times New Roman" w:hAnsi="ArialNarrow" w:cs="Times New Roman"/>
      <w:sz w:val="24"/>
      <w:szCs w:val="24"/>
    </w:rPr>
  </w:style>
  <w:style w:type="character" w:customStyle="1" w:styleId="Recuodecorpodetexto3Char">
    <w:name w:val="Recuo de corpo de texto 3 Char"/>
    <w:rsid w:val="001E026A"/>
    <w:rPr>
      <w:rFonts w:ascii="Arial" w:eastAsia="Calibri" w:hAnsi="Arial" w:cs="Arial"/>
      <w:bCs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1E026A"/>
  </w:style>
  <w:style w:type="character" w:styleId="Refdecomentrio">
    <w:name w:val="annotation reference"/>
    <w:semiHidden/>
    <w:rsid w:val="001E026A"/>
    <w:rPr>
      <w:sz w:val="16"/>
      <w:szCs w:val="16"/>
    </w:rPr>
  </w:style>
  <w:style w:type="character" w:customStyle="1" w:styleId="TextodecomentrioChar">
    <w:name w:val="Texto de comentário Char"/>
    <w:rsid w:val="001E026A"/>
    <w:rPr>
      <w:rFonts w:ascii="Times New Roman" w:eastAsia="Times New Roman" w:hAnsi="Times New Roman" w:cs="Times New Roman"/>
    </w:rPr>
  </w:style>
  <w:style w:type="character" w:customStyle="1" w:styleId="AssuntodocomentrioChar">
    <w:name w:val="Assunto do comentário Char"/>
    <w:rsid w:val="001E026A"/>
    <w:rPr>
      <w:rFonts w:ascii="Times New Roman" w:eastAsia="Times New Roman" w:hAnsi="Times New Roman" w:cs="Times New Roman"/>
      <w:b/>
      <w:bCs/>
    </w:rPr>
  </w:style>
  <w:style w:type="character" w:customStyle="1" w:styleId="Ttulo3Char">
    <w:name w:val="Título 3 Char"/>
    <w:rsid w:val="001E026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rsid w:val="001E026A"/>
    <w:rPr>
      <w:rFonts w:ascii="Calibri" w:eastAsia="Times New Roman" w:hAnsi="Calibri" w:cs="Times New Roman"/>
      <w:b/>
      <w:bCs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/>
    </w:pPr>
    <w:rPr>
      <w:rFonts w:ascii="Arial" w:hAnsi="Arial" w:cs="Arial"/>
      <w:color w:val="auto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1E026A"/>
    <w:rPr>
      <w:rFonts w:ascii="Arial" w:hAnsi="Arial" w:cs="Arial"/>
      <w:color w:val="auto"/>
      <w:szCs w:val="20"/>
      <w:lang w:eastAsia="zh-CN"/>
    </w:rPr>
  </w:style>
  <w:style w:type="paragraph" w:styleId="Lista">
    <w:name w:val="List"/>
    <w:basedOn w:val="Corpodetexto"/>
    <w:semiHidden/>
    <w:rsid w:val="001E026A"/>
    <w:rPr>
      <w:rFonts w:cs="Mangal"/>
    </w:rPr>
  </w:style>
  <w:style w:type="paragraph" w:styleId="Legenda">
    <w:name w:val="caption"/>
    <w:basedOn w:val="Normal"/>
    <w:qFormat/>
    <w:rsid w:val="001E026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120" w:after="120"/>
    </w:pPr>
    <w:rPr>
      <w:rFonts w:cs="Mangal"/>
      <w:i/>
      <w:iCs/>
      <w:color w:val="auto"/>
      <w:lang w:eastAsia="zh-CN"/>
    </w:rPr>
  </w:style>
  <w:style w:type="paragraph" w:customStyle="1" w:styleId="ndice">
    <w:name w:val="Índice"/>
    <w:basedOn w:val="Normal"/>
    <w:rsid w:val="001E026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cs="Mangal"/>
      <w:color w:val="auto"/>
      <w:lang w:eastAsia="zh-CN"/>
    </w:rPr>
  </w:style>
  <w:style w:type="paragraph" w:styleId="NormalWeb">
    <w:name w:val="Normal (Web)"/>
    <w:basedOn w:val="Normal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color w:val="auto"/>
      <w:lang w:eastAsia="zh-CN"/>
    </w:rPr>
  </w:style>
  <w:style w:type="paragraph" w:styleId="Recuodecorpodetexto">
    <w:name w:val="Body Text Indent"/>
    <w:basedOn w:val="Normal"/>
    <w:link w:val="RecuodecorpodetextoChar1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60" w:lineRule="auto"/>
      <w:ind w:firstLine="709"/>
      <w:jc w:val="both"/>
    </w:pPr>
    <w:rPr>
      <w:rFonts w:ascii="Arial" w:hAnsi="Arial" w:cs="Arial"/>
      <w:color w:val="auto"/>
      <w:lang w:val="x-none" w:eastAsia="zh-CN"/>
    </w:rPr>
  </w:style>
  <w:style w:type="character" w:customStyle="1" w:styleId="RecuodecorpodetextoChar1">
    <w:name w:val="Recuo de corpo de texto Char1"/>
    <w:basedOn w:val="Fontepargpadro"/>
    <w:link w:val="Recuodecorpodetexto"/>
    <w:semiHidden/>
    <w:rsid w:val="001E026A"/>
    <w:rPr>
      <w:rFonts w:ascii="Arial" w:hAnsi="Arial" w:cs="Arial"/>
      <w:color w:val="auto"/>
      <w:lang w:val="x-none" w:eastAsia="zh-CN"/>
    </w:rPr>
  </w:style>
  <w:style w:type="paragraph" w:styleId="Corpodetexto2">
    <w:name w:val="Body Text 2"/>
    <w:basedOn w:val="Normal"/>
    <w:link w:val="Corpodetexto2Char1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jc w:val="both"/>
    </w:pPr>
    <w:rPr>
      <w:rFonts w:ascii="ArialNarrow" w:hAnsi="ArialNarrow" w:cs="ArialNarrow"/>
      <w:color w:val="auto"/>
      <w:lang w:val="x-none" w:eastAsia="zh-CN"/>
    </w:rPr>
  </w:style>
  <w:style w:type="character" w:customStyle="1" w:styleId="Corpodetexto2Char1">
    <w:name w:val="Corpo de texto 2 Char1"/>
    <w:basedOn w:val="Fontepargpadro"/>
    <w:link w:val="Corpodetexto2"/>
    <w:semiHidden/>
    <w:rsid w:val="001E026A"/>
    <w:rPr>
      <w:rFonts w:ascii="ArialNarrow" w:hAnsi="ArialNarrow" w:cs="ArialNarrow"/>
      <w:color w:val="auto"/>
      <w:lang w:val="x-none" w:eastAsia="zh-CN"/>
    </w:rPr>
  </w:style>
  <w:style w:type="paragraph" w:styleId="Recuodecorpodetexto2">
    <w:name w:val="Body Text Indent 2"/>
    <w:basedOn w:val="Normal"/>
    <w:link w:val="Recuodecorpodetexto2Char1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60" w:lineRule="auto"/>
      <w:ind w:left="708"/>
      <w:jc w:val="both"/>
    </w:pPr>
    <w:rPr>
      <w:rFonts w:ascii="ArialNarrow" w:hAnsi="ArialNarrow" w:cs="ArialNarrow"/>
      <w:color w:val="auto"/>
      <w:lang w:val="x-none" w:eastAsia="zh-CN"/>
    </w:rPr>
  </w:style>
  <w:style w:type="character" w:customStyle="1" w:styleId="Recuodecorpodetexto2Char1">
    <w:name w:val="Recuo de corpo de texto 2 Char1"/>
    <w:basedOn w:val="Fontepargpadro"/>
    <w:link w:val="Recuodecorpodetexto2"/>
    <w:semiHidden/>
    <w:rsid w:val="001E026A"/>
    <w:rPr>
      <w:rFonts w:ascii="ArialNarrow" w:hAnsi="ArialNarrow" w:cs="ArialNarrow"/>
      <w:color w:val="auto"/>
      <w:lang w:val="x-none" w:eastAsia="zh-CN"/>
    </w:rPr>
  </w:style>
  <w:style w:type="paragraph" w:styleId="Recuodecorpodetexto3">
    <w:name w:val="Body Text Indent 3"/>
    <w:basedOn w:val="Normal"/>
    <w:link w:val="Recuodecorpodetexto3Char1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60" w:lineRule="auto"/>
      <w:ind w:firstLine="708"/>
      <w:jc w:val="both"/>
    </w:pPr>
    <w:rPr>
      <w:rFonts w:ascii="Arial" w:eastAsia="Calibri" w:hAnsi="Arial" w:cs="Arial"/>
      <w:bCs/>
      <w:lang w:val="x-none" w:eastAsia="zh-CN"/>
    </w:rPr>
  </w:style>
  <w:style w:type="character" w:customStyle="1" w:styleId="Recuodecorpodetexto3Char1">
    <w:name w:val="Recuo de corpo de texto 3 Char1"/>
    <w:basedOn w:val="Fontepargpadro"/>
    <w:link w:val="Recuodecorpodetexto3"/>
    <w:semiHidden/>
    <w:rsid w:val="001E026A"/>
    <w:rPr>
      <w:rFonts w:ascii="Arial" w:eastAsia="Calibri" w:hAnsi="Arial" w:cs="Arial"/>
      <w:bCs/>
      <w:lang w:val="x-none" w:eastAsia="zh-CN"/>
    </w:rPr>
  </w:style>
  <w:style w:type="paragraph" w:styleId="Textodecomentrio">
    <w:name w:val="annotation text"/>
    <w:basedOn w:val="Normal"/>
    <w:link w:val="TextodecomentrioChar1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color w:val="auto"/>
      <w:sz w:val="20"/>
      <w:szCs w:val="20"/>
      <w:lang w:val="x-none" w:eastAsia="zh-CN"/>
    </w:rPr>
  </w:style>
  <w:style w:type="character" w:customStyle="1" w:styleId="TextodecomentrioChar1">
    <w:name w:val="Texto de comentário Char1"/>
    <w:basedOn w:val="Fontepargpadro"/>
    <w:link w:val="Textodecomentrio"/>
    <w:semiHidden/>
    <w:rsid w:val="001E026A"/>
    <w:rPr>
      <w:color w:val="auto"/>
      <w:sz w:val="20"/>
      <w:szCs w:val="20"/>
      <w:lang w:val="x-none" w:eastAsia="zh-CN"/>
    </w:rPr>
  </w:style>
  <w:style w:type="paragraph" w:styleId="Assuntodocomentrio">
    <w:name w:val="annotation subject"/>
    <w:basedOn w:val="Textodecomentrio"/>
    <w:next w:val="Textodecomentrio"/>
    <w:link w:val="AssuntodocomentrioChar1"/>
    <w:rsid w:val="001E026A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rsid w:val="001E026A"/>
    <w:rPr>
      <w:b/>
      <w:bCs/>
      <w:color w:val="auto"/>
      <w:sz w:val="20"/>
      <w:szCs w:val="20"/>
      <w:lang w:val="x-none" w:eastAsia="zh-CN"/>
    </w:rPr>
  </w:style>
  <w:style w:type="paragraph" w:customStyle="1" w:styleId="Contedodoquadro">
    <w:name w:val="Conteúdo do quadro"/>
    <w:basedOn w:val="Corpodetexto"/>
    <w:rsid w:val="001E026A"/>
  </w:style>
  <w:style w:type="paragraph" w:customStyle="1" w:styleId="Contedodatabela">
    <w:name w:val="Conteúdo da tabela"/>
    <w:basedOn w:val="Normal"/>
    <w:rsid w:val="001E026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color w:val="auto"/>
      <w:lang w:eastAsia="zh-CN"/>
    </w:rPr>
  </w:style>
  <w:style w:type="paragraph" w:customStyle="1" w:styleId="Ttulodetabela">
    <w:name w:val="Título de tabela"/>
    <w:basedOn w:val="Contedodatabela"/>
    <w:rsid w:val="001E026A"/>
    <w:pPr>
      <w:jc w:val="center"/>
    </w:pPr>
    <w:rPr>
      <w:b/>
      <w:bCs/>
    </w:rPr>
  </w:style>
  <w:style w:type="character" w:styleId="Nmerodepgina">
    <w:name w:val="page number"/>
    <w:basedOn w:val="Fontepargpadro"/>
    <w:semiHidden/>
    <w:rsid w:val="001E026A"/>
  </w:style>
  <w:style w:type="paragraph" w:customStyle="1" w:styleId="western">
    <w:name w:val="western"/>
    <w:basedOn w:val="Normal"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19"/>
    </w:pPr>
    <w:rPr>
      <w:color w:val="auto"/>
    </w:rPr>
  </w:style>
  <w:style w:type="table" w:styleId="Tabelacomgrade">
    <w:name w:val="Table Grid"/>
    <w:basedOn w:val="Tabelanormal"/>
    <w:uiPriority w:val="39"/>
    <w:rsid w:val="00AE3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nhideWhenUsed/>
    <w:rsid w:val="0030173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0173C"/>
  </w:style>
  <w:style w:type="paragraph" w:styleId="Rodap">
    <w:name w:val="footer"/>
    <w:basedOn w:val="Normal"/>
    <w:link w:val="RodapChar"/>
    <w:uiPriority w:val="99"/>
    <w:unhideWhenUsed/>
    <w:rsid w:val="0030173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0173C"/>
  </w:style>
  <w:style w:type="paragraph" w:styleId="Textodebalo">
    <w:name w:val="Balloon Text"/>
    <w:basedOn w:val="Normal"/>
    <w:link w:val="TextodebaloChar"/>
    <w:unhideWhenUsed/>
    <w:rsid w:val="00D81C5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D81C5C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8E0AD8"/>
    <w:rPr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qFormat/>
    <w:rsid w:val="00C376D5"/>
    <w:rPr>
      <w:i/>
      <w:iCs/>
      <w:color w:val="404040" w:themeColor="text1" w:themeTint="BF"/>
    </w:rPr>
  </w:style>
  <w:style w:type="character" w:customStyle="1" w:styleId="WW8Num1z0">
    <w:name w:val="WW8Num1z0"/>
    <w:rsid w:val="001E026A"/>
    <w:rPr>
      <w:rFonts w:ascii="Arial" w:eastAsia="Times New Roman" w:hAnsi="Arial" w:cs="Arial"/>
    </w:rPr>
  </w:style>
  <w:style w:type="character" w:customStyle="1" w:styleId="WW8Num2z0">
    <w:name w:val="WW8Num2z0"/>
    <w:rsid w:val="001E026A"/>
    <w:rPr>
      <w:rFonts w:ascii="Symbol" w:hAnsi="Symbol" w:cs="Symbol"/>
    </w:rPr>
  </w:style>
  <w:style w:type="character" w:customStyle="1" w:styleId="WW8Num5z0">
    <w:name w:val="WW8Num5z0"/>
    <w:rsid w:val="001E026A"/>
    <w:rPr>
      <w:b/>
    </w:rPr>
  </w:style>
  <w:style w:type="character" w:customStyle="1" w:styleId="WW8Num7z0">
    <w:name w:val="WW8Num7z0"/>
    <w:rsid w:val="001E026A"/>
    <w:rPr>
      <w:rFonts w:ascii="Arial" w:eastAsia="Times New Roman" w:hAnsi="Arial" w:cs="Arial"/>
      <w:b w:val="0"/>
      <w:color w:val="auto"/>
    </w:rPr>
  </w:style>
  <w:style w:type="character" w:customStyle="1" w:styleId="WW8Num9z0">
    <w:name w:val="WW8Num9z0"/>
    <w:rsid w:val="001E026A"/>
    <w:rPr>
      <w:sz w:val="24"/>
    </w:rPr>
  </w:style>
  <w:style w:type="character" w:customStyle="1" w:styleId="WW8Num10z0">
    <w:name w:val="WW8Num10z0"/>
    <w:rsid w:val="001E026A"/>
    <w:rPr>
      <w:color w:val="000000"/>
    </w:rPr>
  </w:style>
  <w:style w:type="character" w:customStyle="1" w:styleId="WW8Num12z0">
    <w:name w:val="WW8Num12z0"/>
    <w:rsid w:val="001E026A"/>
    <w:rPr>
      <w:color w:val="000000"/>
    </w:rPr>
  </w:style>
  <w:style w:type="character" w:customStyle="1" w:styleId="WW8Num13z0">
    <w:name w:val="WW8Num13z0"/>
    <w:rsid w:val="001E026A"/>
    <w:rPr>
      <w:rFonts w:ascii="Arial" w:eastAsia="Times New Roman" w:hAnsi="Arial" w:cs="Arial"/>
      <w:b w:val="0"/>
      <w:color w:val="auto"/>
    </w:rPr>
  </w:style>
  <w:style w:type="character" w:customStyle="1" w:styleId="WW8Num15z0">
    <w:name w:val="WW8Num15z0"/>
    <w:rsid w:val="001E026A"/>
    <w:rPr>
      <w:color w:val="000000"/>
    </w:rPr>
  </w:style>
  <w:style w:type="character" w:customStyle="1" w:styleId="Ttulo1Char">
    <w:name w:val="Título 1 Char"/>
    <w:rsid w:val="001E026A"/>
    <w:rPr>
      <w:rFonts w:ascii="Arial" w:eastAsia="Times New Roman" w:hAnsi="Arial" w:cs="Arial"/>
      <w:b/>
      <w:color w:val="000000"/>
      <w:sz w:val="24"/>
      <w:szCs w:val="24"/>
    </w:rPr>
  </w:style>
  <w:style w:type="character" w:customStyle="1" w:styleId="RecuodecorpodetextoChar">
    <w:name w:val="Recuo de corpo de texto Char"/>
    <w:rsid w:val="001E026A"/>
    <w:rPr>
      <w:rFonts w:ascii="Arial" w:eastAsia="Times New Roman" w:hAnsi="Arial" w:cs="Arial"/>
      <w:sz w:val="24"/>
      <w:szCs w:val="24"/>
    </w:rPr>
  </w:style>
  <w:style w:type="character" w:customStyle="1" w:styleId="Corpodetexto2Char">
    <w:name w:val="Corpo de texto 2 Char"/>
    <w:rsid w:val="001E026A"/>
    <w:rPr>
      <w:rFonts w:ascii="ArialNarrow" w:eastAsia="Times New Roman" w:hAnsi="ArialNarrow" w:cs="Times New Roman"/>
      <w:sz w:val="24"/>
      <w:szCs w:val="24"/>
    </w:rPr>
  </w:style>
  <w:style w:type="character" w:customStyle="1" w:styleId="Recuodecorpodetexto2Char">
    <w:name w:val="Recuo de corpo de texto 2 Char"/>
    <w:rsid w:val="001E026A"/>
    <w:rPr>
      <w:rFonts w:ascii="ArialNarrow" w:eastAsia="Times New Roman" w:hAnsi="ArialNarrow" w:cs="Times New Roman"/>
      <w:sz w:val="24"/>
      <w:szCs w:val="24"/>
    </w:rPr>
  </w:style>
  <w:style w:type="character" w:customStyle="1" w:styleId="Recuodecorpodetexto3Char">
    <w:name w:val="Recuo de corpo de texto 3 Char"/>
    <w:rsid w:val="001E026A"/>
    <w:rPr>
      <w:rFonts w:ascii="Arial" w:eastAsia="Calibri" w:hAnsi="Arial" w:cs="Arial"/>
      <w:bCs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1E026A"/>
  </w:style>
  <w:style w:type="character" w:styleId="Refdecomentrio">
    <w:name w:val="annotation reference"/>
    <w:semiHidden/>
    <w:rsid w:val="001E026A"/>
    <w:rPr>
      <w:sz w:val="16"/>
      <w:szCs w:val="16"/>
    </w:rPr>
  </w:style>
  <w:style w:type="character" w:customStyle="1" w:styleId="TextodecomentrioChar">
    <w:name w:val="Texto de comentário Char"/>
    <w:rsid w:val="001E026A"/>
    <w:rPr>
      <w:rFonts w:ascii="Times New Roman" w:eastAsia="Times New Roman" w:hAnsi="Times New Roman" w:cs="Times New Roman"/>
    </w:rPr>
  </w:style>
  <w:style w:type="character" w:customStyle="1" w:styleId="AssuntodocomentrioChar">
    <w:name w:val="Assunto do comentário Char"/>
    <w:rsid w:val="001E026A"/>
    <w:rPr>
      <w:rFonts w:ascii="Times New Roman" w:eastAsia="Times New Roman" w:hAnsi="Times New Roman" w:cs="Times New Roman"/>
      <w:b/>
      <w:bCs/>
    </w:rPr>
  </w:style>
  <w:style w:type="character" w:customStyle="1" w:styleId="Ttulo3Char">
    <w:name w:val="Título 3 Char"/>
    <w:rsid w:val="001E026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rsid w:val="001E026A"/>
    <w:rPr>
      <w:rFonts w:ascii="Calibri" w:eastAsia="Times New Roman" w:hAnsi="Calibri" w:cs="Times New Roman"/>
      <w:b/>
      <w:bCs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/>
    </w:pPr>
    <w:rPr>
      <w:rFonts w:ascii="Arial" w:hAnsi="Arial" w:cs="Arial"/>
      <w:color w:val="auto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1E026A"/>
    <w:rPr>
      <w:rFonts w:ascii="Arial" w:hAnsi="Arial" w:cs="Arial"/>
      <w:color w:val="auto"/>
      <w:szCs w:val="20"/>
      <w:lang w:eastAsia="zh-CN"/>
    </w:rPr>
  </w:style>
  <w:style w:type="paragraph" w:styleId="Lista">
    <w:name w:val="List"/>
    <w:basedOn w:val="Corpodetexto"/>
    <w:semiHidden/>
    <w:rsid w:val="001E026A"/>
    <w:rPr>
      <w:rFonts w:cs="Mangal"/>
    </w:rPr>
  </w:style>
  <w:style w:type="paragraph" w:styleId="Legenda">
    <w:name w:val="caption"/>
    <w:basedOn w:val="Normal"/>
    <w:qFormat/>
    <w:rsid w:val="001E026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120" w:after="120"/>
    </w:pPr>
    <w:rPr>
      <w:rFonts w:cs="Mangal"/>
      <w:i/>
      <w:iCs/>
      <w:color w:val="auto"/>
      <w:lang w:eastAsia="zh-CN"/>
    </w:rPr>
  </w:style>
  <w:style w:type="paragraph" w:customStyle="1" w:styleId="ndice">
    <w:name w:val="Índice"/>
    <w:basedOn w:val="Normal"/>
    <w:rsid w:val="001E026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cs="Mangal"/>
      <w:color w:val="auto"/>
      <w:lang w:eastAsia="zh-CN"/>
    </w:rPr>
  </w:style>
  <w:style w:type="paragraph" w:styleId="NormalWeb">
    <w:name w:val="Normal (Web)"/>
    <w:basedOn w:val="Normal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color w:val="auto"/>
      <w:lang w:eastAsia="zh-CN"/>
    </w:rPr>
  </w:style>
  <w:style w:type="paragraph" w:styleId="Recuodecorpodetexto">
    <w:name w:val="Body Text Indent"/>
    <w:basedOn w:val="Normal"/>
    <w:link w:val="RecuodecorpodetextoChar1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60" w:lineRule="auto"/>
      <w:ind w:firstLine="709"/>
      <w:jc w:val="both"/>
    </w:pPr>
    <w:rPr>
      <w:rFonts w:ascii="Arial" w:hAnsi="Arial" w:cs="Arial"/>
      <w:color w:val="auto"/>
      <w:lang w:val="x-none" w:eastAsia="zh-CN"/>
    </w:rPr>
  </w:style>
  <w:style w:type="character" w:customStyle="1" w:styleId="RecuodecorpodetextoChar1">
    <w:name w:val="Recuo de corpo de texto Char1"/>
    <w:basedOn w:val="Fontepargpadro"/>
    <w:link w:val="Recuodecorpodetexto"/>
    <w:semiHidden/>
    <w:rsid w:val="001E026A"/>
    <w:rPr>
      <w:rFonts w:ascii="Arial" w:hAnsi="Arial" w:cs="Arial"/>
      <w:color w:val="auto"/>
      <w:lang w:val="x-none" w:eastAsia="zh-CN"/>
    </w:rPr>
  </w:style>
  <w:style w:type="paragraph" w:styleId="Corpodetexto2">
    <w:name w:val="Body Text 2"/>
    <w:basedOn w:val="Normal"/>
    <w:link w:val="Corpodetexto2Char1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jc w:val="both"/>
    </w:pPr>
    <w:rPr>
      <w:rFonts w:ascii="ArialNarrow" w:hAnsi="ArialNarrow" w:cs="ArialNarrow"/>
      <w:color w:val="auto"/>
      <w:lang w:val="x-none" w:eastAsia="zh-CN"/>
    </w:rPr>
  </w:style>
  <w:style w:type="character" w:customStyle="1" w:styleId="Corpodetexto2Char1">
    <w:name w:val="Corpo de texto 2 Char1"/>
    <w:basedOn w:val="Fontepargpadro"/>
    <w:link w:val="Corpodetexto2"/>
    <w:semiHidden/>
    <w:rsid w:val="001E026A"/>
    <w:rPr>
      <w:rFonts w:ascii="ArialNarrow" w:hAnsi="ArialNarrow" w:cs="ArialNarrow"/>
      <w:color w:val="auto"/>
      <w:lang w:val="x-none" w:eastAsia="zh-CN"/>
    </w:rPr>
  </w:style>
  <w:style w:type="paragraph" w:styleId="Recuodecorpodetexto2">
    <w:name w:val="Body Text Indent 2"/>
    <w:basedOn w:val="Normal"/>
    <w:link w:val="Recuodecorpodetexto2Char1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60" w:lineRule="auto"/>
      <w:ind w:left="708"/>
      <w:jc w:val="both"/>
    </w:pPr>
    <w:rPr>
      <w:rFonts w:ascii="ArialNarrow" w:hAnsi="ArialNarrow" w:cs="ArialNarrow"/>
      <w:color w:val="auto"/>
      <w:lang w:val="x-none" w:eastAsia="zh-CN"/>
    </w:rPr>
  </w:style>
  <w:style w:type="character" w:customStyle="1" w:styleId="Recuodecorpodetexto2Char1">
    <w:name w:val="Recuo de corpo de texto 2 Char1"/>
    <w:basedOn w:val="Fontepargpadro"/>
    <w:link w:val="Recuodecorpodetexto2"/>
    <w:semiHidden/>
    <w:rsid w:val="001E026A"/>
    <w:rPr>
      <w:rFonts w:ascii="ArialNarrow" w:hAnsi="ArialNarrow" w:cs="ArialNarrow"/>
      <w:color w:val="auto"/>
      <w:lang w:val="x-none" w:eastAsia="zh-CN"/>
    </w:rPr>
  </w:style>
  <w:style w:type="paragraph" w:styleId="Recuodecorpodetexto3">
    <w:name w:val="Body Text Indent 3"/>
    <w:basedOn w:val="Normal"/>
    <w:link w:val="Recuodecorpodetexto3Char1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60" w:lineRule="auto"/>
      <w:ind w:firstLine="708"/>
      <w:jc w:val="both"/>
    </w:pPr>
    <w:rPr>
      <w:rFonts w:ascii="Arial" w:eastAsia="Calibri" w:hAnsi="Arial" w:cs="Arial"/>
      <w:bCs/>
      <w:lang w:val="x-none" w:eastAsia="zh-CN"/>
    </w:rPr>
  </w:style>
  <w:style w:type="character" w:customStyle="1" w:styleId="Recuodecorpodetexto3Char1">
    <w:name w:val="Recuo de corpo de texto 3 Char1"/>
    <w:basedOn w:val="Fontepargpadro"/>
    <w:link w:val="Recuodecorpodetexto3"/>
    <w:semiHidden/>
    <w:rsid w:val="001E026A"/>
    <w:rPr>
      <w:rFonts w:ascii="Arial" w:eastAsia="Calibri" w:hAnsi="Arial" w:cs="Arial"/>
      <w:bCs/>
      <w:lang w:val="x-none" w:eastAsia="zh-CN"/>
    </w:rPr>
  </w:style>
  <w:style w:type="paragraph" w:styleId="Textodecomentrio">
    <w:name w:val="annotation text"/>
    <w:basedOn w:val="Normal"/>
    <w:link w:val="TextodecomentrioChar1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color w:val="auto"/>
      <w:sz w:val="20"/>
      <w:szCs w:val="20"/>
      <w:lang w:val="x-none" w:eastAsia="zh-CN"/>
    </w:rPr>
  </w:style>
  <w:style w:type="character" w:customStyle="1" w:styleId="TextodecomentrioChar1">
    <w:name w:val="Texto de comentário Char1"/>
    <w:basedOn w:val="Fontepargpadro"/>
    <w:link w:val="Textodecomentrio"/>
    <w:semiHidden/>
    <w:rsid w:val="001E026A"/>
    <w:rPr>
      <w:color w:val="auto"/>
      <w:sz w:val="20"/>
      <w:szCs w:val="20"/>
      <w:lang w:val="x-none" w:eastAsia="zh-CN"/>
    </w:rPr>
  </w:style>
  <w:style w:type="paragraph" w:styleId="Assuntodocomentrio">
    <w:name w:val="annotation subject"/>
    <w:basedOn w:val="Textodecomentrio"/>
    <w:next w:val="Textodecomentrio"/>
    <w:link w:val="AssuntodocomentrioChar1"/>
    <w:rsid w:val="001E026A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rsid w:val="001E026A"/>
    <w:rPr>
      <w:b/>
      <w:bCs/>
      <w:color w:val="auto"/>
      <w:sz w:val="20"/>
      <w:szCs w:val="20"/>
      <w:lang w:val="x-none" w:eastAsia="zh-CN"/>
    </w:rPr>
  </w:style>
  <w:style w:type="paragraph" w:customStyle="1" w:styleId="Contedodoquadro">
    <w:name w:val="Conteúdo do quadro"/>
    <w:basedOn w:val="Corpodetexto"/>
    <w:rsid w:val="001E026A"/>
  </w:style>
  <w:style w:type="paragraph" w:customStyle="1" w:styleId="Contedodatabela">
    <w:name w:val="Conteúdo da tabela"/>
    <w:basedOn w:val="Normal"/>
    <w:rsid w:val="001E026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color w:val="auto"/>
      <w:lang w:eastAsia="zh-CN"/>
    </w:rPr>
  </w:style>
  <w:style w:type="paragraph" w:customStyle="1" w:styleId="Ttulodetabela">
    <w:name w:val="Título de tabela"/>
    <w:basedOn w:val="Contedodatabela"/>
    <w:rsid w:val="001E026A"/>
    <w:pPr>
      <w:jc w:val="center"/>
    </w:pPr>
    <w:rPr>
      <w:b/>
      <w:bCs/>
    </w:rPr>
  </w:style>
  <w:style w:type="character" w:styleId="Nmerodepgina">
    <w:name w:val="page number"/>
    <w:basedOn w:val="Fontepargpadro"/>
    <w:semiHidden/>
    <w:rsid w:val="001E026A"/>
  </w:style>
  <w:style w:type="paragraph" w:customStyle="1" w:styleId="western">
    <w:name w:val="western"/>
    <w:basedOn w:val="Normal"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19"/>
    </w:pPr>
    <w:rPr>
      <w:color w:val="auto"/>
    </w:rPr>
  </w:style>
  <w:style w:type="table" w:styleId="Tabelacomgrade">
    <w:name w:val="Table Grid"/>
    <w:basedOn w:val="Tabelanormal"/>
    <w:uiPriority w:val="39"/>
    <w:rsid w:val="00AE3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 Ferreira</dc:creator>
  <cp:lastModifiedBy>Yara Guimarães</cp:lastModifiedBy>
  <cp:revision>2</cp:revision>
  <cp:lastPrinted>2018-03-14T11:12:00Z</cp:lastPrinted>
  <dcterms:created xsi:type="dcterms:W3CDTF">2020-03-20T22:02:00Z</dcterms:created>
  <dcterms:modified xsi:type="dcterms:W3CDTF">2020-03-20T22:02:00Z</dcterms:modified>
</cp:coreProperties>
</file>