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36" w:rsidRPr="00B1685A" w:rsidRDefault="00C55D36" w:rsidP="004A5988">
      <w:pPr>
        <w:spacing w:line="360" w:lineRule="auto"/>
        <w:jc w:val="center"/>
        <w:rPr>
          <w:rFonts w:cs="Arial"/>
          <w:b/>
          <w:szCs w:val="24"/>
        </w:rPr>
      </w:pPr>
      <w:r w:rsidRPr="00B1685A">
        <w:rPr>
          <w:rFonts w:cs="Arial"/>
          <w:b/>
          <w:szCs w:val="24"/>
        </w:rPr>
        <w:t>RELATÓRIO</w:t>
      </w:r>
      <w:r w:rsidRPr="00B1685A">
        <w:rPr>
          <w:rFonts w:eastAsia="Arial" w:cs="Arial"/>
          <w:b/>
          <w:szCs w:val="24"/>
        </w:rPr>
        <w:t xml:space="preserve"> </w:t>
      </w:r>
      <w:r w:rsidRPr="00B1685A">
        <w:rPr>
          <w:rFonts w:cs="Arial"/>
          <w:b/>
          <w:szCs w:val="24"/>
        </w:rPr>
        <w:t>PARCIAL</w:t>
      </w:r>
      <w:r w:rsidRPr="00B1685A">
        <w:rPr>
          <w:rFonts w:eastAsia="Arial" w:cs="Arial"/>
          <w:b/>
          <w:szCs w:val="24"/>
        </w:rPr>
        <w:t xml:space="preserve"> </w:t>
      </w:r>
      <w:r w:rsidRPr="00B1685A">
        <w:rPr>
          <w:rFonts w:cs="Arial"/>
          <w:b/>
          <w:szCs w:val="24"/>
        </w:rPr>
        <w:t>DE</w:t>
      </w:r>
      <w:r w:rsidRPr="00B1685A">
        <w:rPr>
          <w:rFonts w:eastAsia="Arial" w:cs="Arial"/>
          <w:b/>
          <w:szCs w:val="24"/>
        </w:rPr>
        <w:t xml:space="preserve"> </w:t>
      </w:r>
      <w:r>
        <w:rPr>
          <w:rFonts w:eastAsia="Arial" w:cs="Arial"/>
          <w:b/>
          <w:szCs w:val="24"/>
        </w:rPr>
        <w:t xml:space="preserve">ATIVIDADES DE </w:t>
      </w:r>
      <w:r w:rsidRPr="00B1685A">
        <w:rPr>
          <w:rFonts w:cs="Arial"/>
          <w:b/>
          <w:szCs w:val="24"/>
        </w:rPr>
        <w:t>ESTÁGIO</w:t>
      </w:r>
    </w:p>
    <w:p w:rsidR="00C55D36" w:rsidRPr="00B1685A" w:rsidRDefault="00C55D36" w:rsidP="004A5988">
      <w:pPr>
        <w:spacing w:line="360" w:lineRule="auto"/>
        <w:rPr>
          <w:rFonts w:cs="Arial"/>
        </w:rPr>
      </w:pPr>
    </w:p>
    <w:p w:rsidR="00C55D36" w:rsidRDefault="00C55D36" w:rsidP="004A5988">
      <w:pPr>
        <w:spacing w:line="360" w:lineRule="auto"/>
        <w:rPr>
          <w:rFonts w:cs="Arial"/>
          <w:b/>
        </w:rPr>
      </w:pPr>
      <w:r w:rsidRPr="00B1685A">
        <w:rPr>
          <w:rFonts w:cs="Arial"/>
          <w:b/>
        </w:rPr>
        <w:t>Área</w:t>
      </w:r>
      <w:r w:rsidRPr="00B1685A">
        <w:rPr>
          <w:rFonts w:eastAsia="Arial" w:cs="Arial"/>
          <w:b/>
        </w:rPr>
        <w:t xml:space="preserve"> </w:t>
      </w:r>
      <w:r w:rsidRPr="00B1685A">
        <w:rPr>
          <w:rFonts w:cs="Arial"/>
          <w:b/>
        </w:rPr>
        <w:t>do</w:t>
      </w:r>
      <w:r w:rsidRPr="00B1685A">
        <w:rPr>
          <w:rFonts w:eastAsia="Arial" w:cs="Arial"/>
          <w:b/>
        </w:rPr>
        <w:t xml:space="preserve"> </w:t>
      </w:r>
      <w:r w:rsidRPr="00B1685A">
        <w:rPr>
          <w:rFonts w:cs="Arial"/>
          <w:b/>
        </w:rPr>
        <w:t>Conhecimento</w:t>
      </w:r>
      <w:r>
        <w:rPr>
          <w:rFonts w:cs="Arial"/>
          <w:b/>
        </w:rPr>
        <w:t>: _______________________________________________________</w:t>
      </w:r>
    </w:p>
    <w:p w:rsidR="00C55D36" w:rsidRDefault="00C55D36" w:rsidP="004A5988">
      <w:pPr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_______________________________________________________</w:t>
      </w:r>
    </w:p>
    <w:p w:rsidR="00C55D36" w:rsidRDefault="00C55D36" w:rsidP="004A5988">
      <w:pPr>
        <w:spacing w:line="360" w:lineRule="auto"/>
        <w:rPr>
          <w:rFonts w:cs="Arial"/>
        </w:rPr>
      </w:pPr>
      <w:r w:rsidRPr="00B1685A">
        <w:rPr>
          <w:rFonts w:cs="Arial"/>
          <w:b/>
        </w:rPr>
        <w:t>Turno</w:t>
      </w:r>
      <w:r>
        <w:rPr>
          <w:rFonts w:cs="Arial"/>
          <w:b/>
        </w:rPr>
        <w:t>:</w:t>
      </w:r>
      <w:r>
        <w:rPr>
          <w:rFonts w:cs="Arial"/>
        </w:rPr>
        <w:t xml:space="preserve"> (     ) Integral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  ) Noturno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  ) Vespertino</w:t>
      </w:r>
    </w:p>
    <w:p w:rsidR="00C55D36" w:rsidRPr="00BA4F9D" w:rsidRDefault="00C55D36" w:rsidP="004A5988">
      <w:pPr>
        <w:snapToGrid w:val="0"/>
        <w:spacing w:line="360" w:lineRule="auto"/>
        <w:rPr>
          <w:rFonts w:cs="Arial"/>
        </w:rPr>
      </w:pPr>
      <w:r>
        <w:rPr>
          <w:rFonts w:cs="Arial"/>
          <w:b/>
        </w:rPr>
        <w:t>Ingresso na Graduação:</w:t>
      </w:r>
      <w:r>
        <w:rPr>
          <w:rFonts w:cs="Arial"/>
        </w:rPr>
        <w:t xml:space="preserve"> ____/ ____/ _____.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 º Semestre de _______</w:t>
      </w:r>
      <w:r w:rsidRPr="00B1685A">
        <w:rPr>
          <w:rFonts w:cs="Arial"/>
        </w:rPr>
        <w:t>.</w:t>
      </w:r>
    </w:p>
    <w:p w:rsidR="00C55D36" w:rsidRPr="00E37430" w:rsidRDefault="00C55D36" w:rsidP="004A5988">
      <w:pPr>
        <w:spacing w:line="360" w:lineRule="auto"/>
        <w:rPr>
          <w:rFonts w:cs="Arial"/>
        </w:rPr>
      </w:pPr>
    </w:p>
    <w:p w:rsidR="00C55D36" w:rsidRPr="00B1685A" w:rsidRDefault="00C55D36" w:rsidP="004A5988">
      <w:pPr>
        <w:numPr>
          <w:ilvl w:val="0"/>
          <w:numId w:val="5"/>
        </w:numPr>
        <w:suppressAutoHyphens/>
        <w:spacing w:line="360" w:lineRule="auto"/>
        <w:jc w:val="both"/>
        <w:rPr>
          <w:rFonts w:cs="Arial"/>
          <w:b/>
        </w:rPr>
      </w:pPr>
      <w:r w:rsidRPr="00B1685A">
        <w:rPr>
          <w:rFonts w:cs="Arial"/>
          <w:b/>
        </w:rPr>
        <w:t>Identificação</w:t>
      </w:r>
    </w:p>
    <w:p w:rsidR="00C55D36" w:rsidRPr="00565332" w:rsidRDefault="00C55D36" w:rsidP="004A5988">
      <w:pPr>
        <w:spacing w:line="360" w:lineRule="auto"/>
        <w:jc w:val="both"/>
        <w:rPr>
          <w:rFonts w:eastAsia="Arial" w:cs="Arial"/>
        </w:rPr>
      </w:pPr>
      <w:r w:rsidRPr="00565332">
        <w:rPr>
          <w:rFonts w:cs="Arial"/>
        </w:rPr>
        <w:t>Nome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do (a) Aluno (a):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_______________________________________</w:t>
      </w:r>
      <w:r w:rsidR="00565332">
        <w:rPr>
          <w:rFonts w:cs="Arial"/>
        </w:rPr>
        <w:t>_</w:t>
      </w:r>
      <w:r w:rsidRPr="00565332">
        <w:rPr>
          <w:rFonts w:cs="Arial"/>
        </w:rPr>
        <w:t>__________________</w:t>
      </w:r>
    </w:p>
    <w:p w:rsidR="00C55D36" w:rsidRPr="00565332" w:rsidRDefault="00C55D36" w:rsidP="004A5988">
      <w:pPr>
        <w:spacing w:line="360" w:lineRule="auto"/>
        <w:jc w:val="both"/>
        <w:rPr>
          <w:rFonts w:cs="Arial"/>
        </w:rPr>
      </w:pPr>
      <w:r w:rsidRPr="00565332">
        <w:rPr>
          <w:rFonts w:cs="Arial"/>
        </w:rPr>
        <w:t>Endereço: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___________________________________________________________________</w:t>
      </w:r>
    </w:p>
    <w:p w:rsidR="00C55D36" w:rsidRPr="00565332" w:rsidRDefault="00C55D36" w:rsidP="004A5988">
      <w:pPr>
        <w:spacing w:line="360" w:lineRule="auto"/>
        <w:jc w:val="both"/>
        <w:rPr>
          <w:rFonts w:cs="Arial"/>
        </w:rPr>
      </w:pPr>
      <w:r w:rsidRPr="00565332">
        <w:rPr>
          <w:rFonts w:cs="Arial"/>
        </w:rPr>
        <w:tab/>
      </w:r>
      <w:r w:rsidRPr="00565332">
        <w:rPr>
          <w:rFonts w:cs="Arial"/>
        </w:rPr>
        <w:tab/>
        <w:t>_________________________________________________________________</w:t>
      </w:r>
    </w:p>
    <w:p w:rsidR="00C55D36" w:rsidRPr="00565332" w:rsidRDefault="00C55D36" w:rsidP="004A5988">
      <w:pPr>
        <w:spacing w:line="360" w:lineRule="auto"/>
        <w:jc w:val="both"/>
        <w:rPr>
          <w:rFonts w:cs="Arial"/>
        </w:rPr>
      </w:pPr>
      <w:r w:rsidRPr="00565332">
        <w:rPr>
          <w:rFonts w:cs="Arial"/>
        </w:rPr>
        <w:t>Telefone: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________________</w:t>
      </w:r>
      <w:r w:rsidR="00565332">
        <w:rPr>
          <w:rFonts w:cs="Arial"/>
        </w:rPr>
        <w:t>_</w:t>
      </w:r>
      <w:r w:rsidRPr="00565332">
        <w:rPr>
          <w:rFonts w:cs="Arial"/>
        </w:rPr>
        <w:t>_______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Celular: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_____________________________________</w:t>
      </w:r>
    </w:p>
    <w:p w:rsidR="00C55D36" w:rsidRPr="00565332" w:rsidRDefault="00C55D36" w:rsidP="004A5988">
      <w:pPr>
        <w:spacing w:line="360" w:lineRule="auto"/>
        <w:jc w:val="both"/>
        <w:rPr>
          <w:rFonts w:eastAsia="Arial" w:cs="Arial"/>
        </w:rPr>
      </w:pPr>
      <w:r w:rsidRPr="00565332">
        <w:rPr>
          <w:rFonts w:cs="Arial"/>
          <w:i/>
        </w:rPr>
        <w:t>E-mail</w:t>
      </w:r>
      <w:r w:rsidRPr="00565332">
        <w:rPr>
          <w:rFonts w:cs="Arial"/>
        </w:rPr>
        <w:t>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______________________________________________________________________</w:t>
      </w:r>
    </w:p>
    <w:p w:rsidR="00C55D36" w:rsidRPr="00565332" w:rsidRDefault="00C55D36" w:rsidP="004A5988">
      <w:pPr>
        <w:spacing w:line="360" w:lineRule="auto"/>
        <w:jc w:val="both"/>
        <w:rPr>
          <w:rFonts w:cs="Arial"/>
        </w:rPr>
      </w:pPr>
      <w:r w:rsidRPr="00565332">
        <w:rPr>
          <w:rFonts w:cs="Arial"/>
        </w:rPr>
        <w:t>Local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do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Estágio: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</w:t>
      </w:r>
      <w:r w:rsidR="00565332">
        <w:rPr>
          <w:rFonts w:cs="Arial"/>
        </w:rPr>
        <w:t>_</w:t>
      </w:r>
      <w:r w:rsidRPr="00565332">
        <w:rPr>
          <w:rFonts w:cs="Arial"/>
        </w:rPr>
        <w:t>_____________________________________________________</w:t>
      </w:r>
    </w:p>
    <w:p w:rsidR="00C55D36" w:rsidRPr="00565332" w:rsidRDefault="00C55D36" w:rsidP="004A5988">
      <w:pPr>
        <w:spacing w:line="360" w:lineRule="auto"/>
        <w:jc w:val="both"/>
        <w:rPr>
          <w:rFonts w:eastAsia="Arial" w:cs="Arial"/>
        </w:rPr>
      </w:pPr>
      <w:r w:rsidRPr="00565332">
        <w:rPr>
          <w:rFonts w:cs="Arial"/>
        </w:rPr>
        <w:t>Nome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do</w:t>
      </w:r>
      <w:r w:rsidRPr="00565332">
        <w:rPr>
          <w:rFonts w:eastAsia="Arial" w:cs="Arial"/>
        </w:rPr>
        <w:t xml:space="preserve"> </w:t>
      </w:r>
      <w:r w:rsidR="00565332">
        <w:rPr>
          <w:rFonts w:eastAsia="Arial" w:cs="Arial"/>
        </w:rPr>
        <w:t xml:space="preserve">(a) </w:t>
      </w:r>
      <w:r w:rsidRPr="00565332">
        <w:rPr>
          <w:rFonts w:cs="Arial"/>
        </w:rPr>
        <w:t>Supervisor</w:t>
      </w:r>
      <w:r w:rsidRPr="00565332">
        <w:rPr>
          <w:rFonts w:eastAsia="Arial" w:cs="Arial"/>
        </w:rPr>
        <w:t xml:space="preserve"> </w:t>
      </w:r>
      <w:r w:rsidR="00565332">
        <w:rPr>
          <w:rFonts w:eastAsia="Arial" w:cs="Arial"/>
        </w:rPr>
        <w:t xml:space="preserve">(a) </w:t>
      </w:r>
      <w:r w:rsidRPr="00565332">
        <w:rPr>
          <w:rFonts w:cs="Arial"/>
        </w:rPr>
        <w:t>de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Estágio:</w:t>
      </w:r>
      <w:r w:rsidRPr="00565332">
        <w:rPr>
          <w:rFonts w:eastAsia="Arial" w:cs="Arial"/>
        </w:rPr>
        <w:t xml:space="preserve"> </w:t>
      </w:r>
      <w:r w:rsidRPr="00565332">
        <w:rPr>
          <w:rFonts w:cs="Arial"/>
        </w:rPr>
        <w:t>_____________________________________________</w:t>
      </w:r>
    </w:p>
    <w:p w:rsidR="00C55D36" w:rsidRPr="00C55D36" w:rsidRDefault="00C55D36" w:rsidP="004A5988">
      <w:pPr>
        <w:pStyle w:val="Recuodecorpodetexto"/>
        <w:spacing w:line="360" w:lineRule="auto"/>
        <w:ind w:left="0" w:right="-284"/>
        <w:rPr>
          <w:b w:val="0"/>
          <w:szCs w:val="24"/>
        </w:rPr>
      </w:pPr>
    </w:p>
    <w:p w:rsidR="00C55D36" w:rsidRPr="00565332" w:rsidRDefault="00C55D36" w:rsidP="004A5988">
      <w:pPr>
        <w:pStyle w:val="Recuodecorpodetexto"/>
        <w:spacing w:line="360" w:lineRule="auto"/>
        <w:ind w:left="0" w:right="-284"/>
        <w:rPr>
          <w:rFonts w:eastAsia="Arial"/>
          <w:szCs w:val="24"/>
        </w:rPr>
      </w:pPr>
      <w:r w:rsidRPr="00565332">
        <w:rPr>
          <w:szCs w:val="24"/>
        </w:rPr>
        <w:t>2-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Breve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Resumo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das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atividades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desenvolvidas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no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estágio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durante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semestre:</w:t>
      </w:r>
    </w:p>
    <w:p w:rsidR="00C55D36" w:rsidRPr="00C55D36" w:rsidRDefault="00C55D36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C55D36" w:rsidRPr="00C55D36" w:rsidRDefault="00C55D36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C55D36" w:rsidRDefault="00C55D36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4A5988" w:rsidRDefault="004A5988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C55D36" w:rsidRDefault="00C55D36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4A5988" w:rsidRPr="00C55D36" w:rsidRDefault="004A5988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C55D36" w:rsidRDefault="00C55D36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4A5988" w:rsidRDefault="004A5988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4A5988" w:rsidRDefault="004A5988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4A5988" w:rsidRPr="00C55D36" w:rsidRDefault="004A5988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 w:right="-284"/>
        <w:rPr>
          <w:b w:val="0"/>
          <w:szCs w:val="24"/>
        </w:rPr>
      </w:pPr>
    </w:p>
    <w:p w:rsidR="00C55D36" w:rsidRPr="00C55D36" w:rsidRDefault="00C55D36" w:rsidP="004A5988">
      <w:pPr>
        <w:pStyle w:val="Recuodecorpodetexto"/>
        <w:spacing w:line="360" w:lineRule="auto"/>
        <w:ind w:left="0" w:right="-284"/>
        <w:rPr>
          <w:b w:val="0"/>
          <w:szCs w:val="24"/>
        </w:rPr>
      </w:pPr>
    </w:p>
    <w:p w:rsidR="00565332" w:rsidRPr="00565332" w:rsidRDefault="00565332" w:rsidP="004A5988">
      <w:pPr>
        <w:pStyle w:val="Recuodecorpodetexto"/>
        <w:numPr>
          <w:ilvl w:val="0"/>
          <w:numId w:val="6"/>
        </w:numPr>
        <w:suppressAutoHyphens/>
        <w:spacing w:line="360" w:lineRule="auto"/>
        <w:rPr>
          <w:rFonts w:eastAsia="Arial"/>
          <w:szCs w:val="24"/>
        </w:rPr>
      </w:pPr>
      <w:r w:rsidRPr="00565332">
        <w:rPr>
          <w:szCs w:val="24"/>
        </w:rPr>
        <w:t>Parecer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do</w:t>
      </w:r>
      <w:r w:rsidRPr="00565332">
        <w:rPr>
          <w:rFonts w:eastAsia="Arial"/>
          <w:szCs w:val="24"/>
        </w:rPr>
        <w:t xml:space="preserve"> </w:t>
      </w:r>
      <w:r w:rsidR="004A5988">
        <w:rPr>
          <w:rFonts w:eastAsia="Arial"/>
          <w:szCs w:val="24"/>
        </w:rPr>
        <w:t xml:space="preserve">(a) </w:t>
      </w:r>
      <w:r w:rsidRPr="00565332">
        <w:rPr>
          <w:rFonts w:eastAsia="Arial"/>
          <w:szCs w:val="24"/>
        </w:rPr>
        <w:t>S</w:t>
      </w:r>
      <w:r w:rsidRPr="00565332">
        <w:rPr>
          <w:szCs w:val="24"/>
        </w:rPr>
        <w:t>upervisor</w:t>
      </w:r>
      <w:r w:rsidRPr="00565332">
        <w:rPr>
          <w:rFonts w:eastAsia="Arial"/>
          <w:szCs w:val="24"/>
        </w:rPr>
        <w:t xml:space="preserve"> </w:t>
      </w:r>
      <w:r w:rsidR="004A5988">
        <w:rPr>
          <w:rFonts w:eastAsia="Arial"/>
          <w:szCs w:val="24"/>
        </w:rPr>
        <w:t xml:space="preserve">(a) </w:t>
      </w:r>
      <w:r w:rsidRPr="00565332">
        <w:rPr>
          <w:szCs w:val="24"/>
        </w:rPr>
        <w:t>de</w:t>
      </w:r>
      <w:r w:rsidRPr="00565332">
        <w:rPr>
          <w:rFonts w:eastAsia="Arial"/>
          <w:szCs w:val="24"/>
        </w:rPr>
        <w:t xml:space="preserve"> E</w:t>
      </w:r>
      <w:r w:rsidRPr="00565332">
        <w:rPr>
          <w:szCs w:val="24"/>
        </w:rPr>
        <w:t>stágio:</w:t>
      </w:r>
    </w:p>
    <w:p w:rsidR="00565332" w:rsidRDefault="00565332" w:rsidP="004A5988">
      <w:pPr>
        <w:pStyle w:val="Recuodecorpodetexto"/>
        <w:spacing w:line="360" w:lineRule="auto"/>
        <w:ind w:left="0" w:right="48"/>
        <w:rPr>
          <w:b w:val="0"/>
          <w:szCs w:val="24"/>
        </w:rPr>
      </w:pPr>
      <w:r w:rsidRPr="00565332">
        <w:rPr>
          <w:b w:val="0"/>
          <w:szCs w:val="24"/>
        </w:rPr>
        <w:t>Avaliando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cuidadosamente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as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atividades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do (a)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aluno (a)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_____________________,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sob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minha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supervisão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no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_____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semestre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de</w:t>
      </w:r>
      <w:r w:rsidRPr="00565332">
        <w:rPr>
          <w:rFonts w:eastAsia="Arial"/>
          <w:b w:val="0"/>
          <w:szCs w:val="24"/>
        </w:rPr>
        <w:t xml:space="preserve"> </w:t>
      </w:r>
      <w:r w:rsidRPr="00565332">
        <w:rPr>
          <w:b w:val="0"/>
          <w:szCs w:val="24"/>
        </w:rPr>
        <w:t>________:</w:t>
      </w:r>
    </w:p>
    <w:p w:rsidR="00565332" w:rsidRDefault="00565332" w:rsidP="004A5988">
      <w:pPr>
        <w:pStyle w:val="Recuodecorpodetexto"/>
        <w:numPr>
          <w:ilvl w:val="0"/>
          <w:numId w:val="7"/>
        </w:numPr>
        <w:suppressAutoHyphens/>
        <w:spacing w:line="360" w:lineRule="auto"/>
        <w:rPr>
          <w:szCs w:val="24"/>
        </w:rPr>
      </w:pP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Classifico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seu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desempenho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relacionado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ao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estágio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como:</w:t>
      </w:r>
    </w:p>
    <w:p w:rsidR="00565332" w:rsidRPr="00565332" w:rsidRDefault="00565332" w:rsidP="004A5988">
      <w:pPr>
        <w:pStyle w:val="Recuodecorpodetexto"/>
        <w:spacing w:line="360" w:lineRule="auto"/>
        <w:ind w:left="0" w:right="48" w:firstLine="426"/>
        <w:rPr>
          <w:b w:val="0"/>
          <w:szCs w:val="24"/>
        </w:rPr>
      </w:pPr>
      <w:r w:rsidRPr="00565332">
        <w:rPr>
          <w:b w:val="0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926A" id="Retângulo 6" o:spid="_x0000_s1026" style="position:absolute;margin-left:2.15pt;margin-top: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" filled="f" strokeweight=".26mm"/>
            </w:pict>
          </mc:Fallback>
        </mc:AlternateContent>
      </w:r>
      <w:r w:rsidRPr="00565332">
        <w:rPr>
          <w:b w:val="0"/>
          <w:szCs w:val="24"/>
        </w:rPr>
        <w:t>EXCELENTE</w:t>
      </w:r>
    </w:p>
    <w:p w:rsidR="00565332" w:rsidRPr="00565332" w:rsidRDefault="00F335BE" w:rsidP="004A5988">
      <w:pPr>
        <w:pStyle w:val="Recuodecorpodetexto"/>
        <w:spacing w:line="360" w:lineRule="auto"/>
        <w:ind w:left="426" w:right="48"/>
        <w:rPr>
          <w:b w:val="0"/>
          <w:szCs w:val="24"/>
        </w:rPr>
      </w:pPr>
      <w:r w:rsidRPr="00565332">
        <w:rPr>
          <w:b w:val="0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7C2C4" id="Retângulo 5" o:spid="_x0000_s1026" style="position:absolute;margin-left:2.25pt;margin-top:.9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" strokeweight=".26mm">
                <w10:wrap anchorx="margin"/>
              </v:rect>
            </w:pict>
          </mc:Fallback>
        </mc:AlternateContent>
      </w:r>
      <w:r w:rsidR="00565332" w:rsidRPr="00565332">
        <w:rPr>
          <w:b w:val="0"/>
          <w:szCs w:val="24"/>
        </w:rPr>
        <w:t>MUITO</w:t>
      </w:r>
      <w:r w:rsidR="00565332" w:rsidRPr="00565332">
        <w:rPr>
          <w:rFonts w:eastAsia="Arial"/>
          <w:b w:val="0"/>
          <w:szCs w:val="24"/>
        </w:rPr>
        <w:t xml:space="preserve"> </w:t>
      </w:r>
      <w:r w:rsidR="00565332" w:rsidRPr="00565332">
        <w:rPr>
          <w:b w:val="0"/>
          <w:szCs w:val="24"/>
        </w:rPr>
        <w:t>BOM</w:t>
      </w:r>
    </w:p>
    <w:p w:rsidR="00565332" w:rsidRPr="00565332" w:rsidRDefault="00565332" w:rsidP="004A5988">
      <w:pPr>
        <w:pStyle w:val="Recuodecorpodetexto"/>
        <w:spacing w:line="360" w:lineRule="auto"/>
        <w:ind w:left="0" w:right="48" w:firstLine="426"/>
        <w:rPr>
          <w:b w:val="0"/>
          <w:szCs w:val="24"/>
        </w:rPr>
      </w:pPr>
      <w:r w:rsidRPr="00565332">
        <w:rPr>
          <w:b w:val="0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1267" id="Retângulo 4" o:spid="_x0000_s1026" style="position:absolute;margin-left:2.15pt;margin-top:.3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" strokeweight=".26mm"/>
            </w:pict>
          </mc:Fallback>
        </mc:AlternateContent>
      </w:r>
      <w:r w:rsidRPr="00565332">
        <w:rPr>
          <w:b w:val="0"/>
          <w:szCs w:val="24"/>
        </w:rPr>
        <w:t>BOM</w:t>
      </w:r>
    </w:p>
    <w:p w:rsidR="00565332" w:rsidRPr="00565332" w:rsidRDefault="004A5988" w:rsidP="004A5988">
      <w:pPr>
        <w:pStyle w:val="Recuodecorpodetexto"/>
        <w:spacing w:line="360" w:lineRule="auto"/>
        <w:ind w:left="0" w:right="48" w:firstLine="426"/>
        <w:rPr>
          <w:b w:val="0"/>
          <w:szCs w:val="24"/>
        </w:rPr>
      </w:pPr>
      <w:r w:rsidRPr="00565332">
        <w:rPr>
          <w:b w:val="0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26670" b="266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A69B" id="Retângulo 2" o:spid="_x0000_s1026" style="position:absolute;margin-left:2.15pt;margin-top:20.65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" strokeweight=".26mm"/>
            </w:pict>
          </mc:Fallback>
        </mc:AlternateContent>
      </w:r>
      <w:r w:rsidR="00565332" w:rsidRPr="00565332">
        <w:rPr>
          <w:b w:val="0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B15C" id="Retângulo 3" o:spid="_x0000_s1026" style="position:absolute;margin-left:2.25pt;margin-top:0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" strokeweight=".26mm">
                <w10:wrap anchorx="margin"/>
              </v:rect>
            </w:pict>
          </mc:Fallback>
        </mc:AlternateContent>
      </w:r>
      <w:r w:rsidR="00565332" w:rsidRPr="00565332">
        <w:rPr>
          <w:b w:val="0"/>
          <w:szCs w:val="24"/>
        </w:rPr>
        <w:t>REGULAR</w:t>
      </w:r>
    </w:p>
    <w:p w:rsidR="00565332" w:rsidRDefault="00565332" w:rsidP="004A5988">
      <w:pPr>
        <w:pStyle w:val="Recuodecorpodetexto"/>
        <w:spacing w:line="360" w:lineRule="auto"/>
        <w:ind w:left="426" w:right="48"/>
        <w:rPr>
          <w:b w:val="0"/>
          <w:szCs w:val="24"/>
        </w:rPr>
      </w:pPr>
      <w:r w:rsidRPr="00565332">
        <w:rPr>
          <w:b w:val="0"/>
          <w:szCs w:val="24"/>
        </w:rPr>
        <w:t>INSUFICIENTE</w:t>
      </w:r>
    </w:p>
    <w:p w:rsidR="00565332" w:rsidRPr="00565332" w:rsidRDefault="00565332" w:rsidP="004A5988">
      <w:pPr>
        <w:pStyle w:val="Recuodecorpodetexto"/>
        <w:spacing w:line="360" w:lineRule="auto"/>
        <w:ind w:left="0" w:right="48"/>
        <w:rPr>
          <w:b w:val="0"/>
          <w:szCs w:val="24"/>
        </w:rPr>
      </w:pPr>
      <w:bookmarkStart w:id="0" w:name="_GoBack"/>
      <w:bookmarkEnd w:id="0"/>
    </w:p>
    <w:p w:rsidR="00565332" w:rsidRPr="00565332" w:rsidRDefault="00565332" w:rsidP="004A5988">
      <w:pPr>
        <w:pStyle w:val="Recuodecorpodetexto"/>
        <w:numPr>
          <w:ilvl w:val="0"/>
          <w:numId w:val="7"/>
        </w:numPr>
        <w:suppressAutoHyphens/>
        <w:spacing w:line="360" w:lineRule="auto"/>
        <w:rPr>
          <w:rFonts w:eastAsia="Arial"/>
          <w:szCs w:val="24"/>
        </w:rPr>
      </w:pPr>
      <w:r w:rsidRPr="00565332">
        <w:rPr>
          <w:szCs w:val="24"/>
        </w:rPr>
        <w:t>Comentário</w:t>
      </w:r>
      <w:r w:rsidR="004A5988">
        <w:rPr>
          <w:szCs w:val="24"/>
        </w:rPr>
        <w:t xml:space="preserve"> </w:t>
      </w:r>
      <w:r w:rsidRPr="00565332">
        <w:rPr>
          <w:szCs w:val="24"/>
        </w:rPr>
        <w:t>/</w:t>
      </w:r>
      <w:r w:rsidR="004A5988">
        <w:rPr>
          <w:szCs w:val="24"/>
        </w:rPr>
        <w:t xml:space="preserve"> </w:t>
      </w:r>
      <w:r w:rsidRPr="00565332">
        <w:rPr>
          <w:szCs w:val="24"/>
        </w:rPr>
        <w:t>Observação</w:t>
      </w:r>
      <w:r w:rsidRPr="00565332">
        <w:rPr>
          <w:rFonts w:eastAsia="Arial"/>
          <w:szCs w:val="24"/>
        </w:rPr>
        <w:t xml:space="preserve"> </w:t>
      </w:r>
      <w:r w:rsidRPr="00565332">
        <w:rPr>
          <w:szCs w:val="24"/>
        </w:rPr>
        <w:t>do</w:t>
      </w:r>
      <w:r w:rsidRPr="00565332">
        <w:rPr>
          <w:rFonts w:eastAsia="Arial"/>
          <w:szCs w:val="24"/>
        </w:rPr>
        <w:t xml:space="preserve"> </w:t>
      </w:r>
      <w:r w:rsidR="004A5988">
        <w:rPr>
          <w:rFonts w:eastAsia="Arial"/>
          <w:szCs w:val="24"/>
        </w:rPr>
        <w:t>(a</w:t>
      </w:r>
      <w:proofErr w:type="gramStart"/>
      <w:r w:rsidR="004A5988">
        <w:rPr>
          <w:rFonts w:eastAsia="Arial"/>
          <w:szCs w:val="24"/>
        </w:rPr>
        <w:t xml:space="preserve">) </w:t>
      </w:r>
      <w:r w:rsidRPr="00565332">
        <w:rPr>
          <w:rFonts w:eastAsia="Arial"/>
          <w:szCs w:val="24"/>
        </w:rPr>
        <w:t>S</w:t>
      </w:r>
      <w:r w:rsidRPr="00565332">
        <w:rPr>
          <w:szCs w:val="24"/>
        </w:rPr>
        <w:t>upervisor</w:t>
      </w:r>
      <w:proofErr w:type="gramEnd"/>
      <w:r w:rsidRPr="00565332">
        <w:rPr>
          <w:rFonts w:eastAsia="Arial"/>
          <w:szCs w:val="24"/>
        </w:rPr>
        <w:t xml:space="preserve"> </w:t>
      </w:r>
      <w:r w:rsidR="004A5988">
        <w:rPr>
          <w:rFonts w:eastAsia="Arial"/>
          <w:szCs w:val="24"/>
        </w:rPr>
        <w:t xml:space="preserve">(a) </w:t>
      </w:r>
      <w:r w:rsidRPr="00565332">
        <w:rPr>
          <w:szCs w:val="24"/>
        </w:rPr>
        <w:t>de</w:t>
      </w:r>
      <w:r w:rsidRPr="00565332">
        <w:rPr>
          <w:rFonts w:eastAsia="Arial"/>
          <w:szCs w:val="24"/>
        </w:rPr>
        <w:t xml:space="preserve"> E</w:t>
      </w:r>
      <w:r w:rsidRPr="00565332">
        <w:rPr>
          <w:szCs w:val="24"/>
        </w:rPr>
        <w:t>stágio:</w:t>
      </w:r>
    </w:p>
    <w:p w:rsidR="00565332" w:rsidRPr="00565332" w:rsidRDefault="00565332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/>
        <w:rPr>
          <w:rFonts w:eastAsia="Arial"/>
          <w:b w:val="0"/>
          <w:szCs w:val="24"/>
        </w:rPr>
      </w:pPr>
    </w:p>
    <w:p w:rsidR="00565332" w:rsidRDefault="00565332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/>
        <w:rPr>
          <w:b w:val="0"/>
          <w:szCs w:val="24"/>
        </w:rPr>
      </w:pPr>
    </w:p>
    <w:p w:rsidR="004A5988" w:rsidRPr="00565332" w:rsidRDefault="004A5988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/>
        <w:rPr>
          <w:b w:val="0"/>
          <w:szCs w:val="24"/>
        </w:rPr>
      </w:pPr>
    </w:p>
    <w:p w:rsidR="00565332" w:rsidRPr="00565332" w:rsidRDefault="00565332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/>
        <w:rPr>
          <w:b w:val="0"/>
          <w:szCs w:val="24"/>
        </w:rPr>
      </w:pPr>
    </w:p>
    <w:p w:rsidR="00565332" w:rsidRPr="00565332" w:rsidRDefault="00565332" w:rsidP="004A5988">
      <w:pPr>
        <w:pStyle w:val="Recuodecorpodetexto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360" w:lineRule="auto"/>
        <w:ind w:left="0"/>
        <w:rPr>
          <w:b w:val="0"/>
          <w:szCs w:val="24"/>
        </w:rPr>
      </w:pPr>
    </w:p>
    <w:p w:rsidR="00565332" w:rsidRDefault="00565332" w:rsidP="004A5988">
      <w:pPr>
        <w:pStyle w:val="Recuodecorpodetexto"/>
        <w:spacing w:line="360" w:lineRule="auto"/>
        <w:ind w:left="0"/>
        <w:rPr>
          <w:b w:val="0"/>
          <w:szCs w:val="24"/>
        </w:rPr>
      </w:pPr>
    </w:p>
    <w:p w:rsidR="004A5988" w:rsidRPr="00565332" w:rsidRDefault="004A5988" w:rsidP="004A5988">
      <w:pPr>
        <w:pStyle w:val="Recuodecorpodetexto"/>
        <w:spacing w:line="360" w:lineRule="auto"/>
        <w:ind w:left="0"/>
        <w:rPr>
          <w:b w:val="0"/>
          <w:szCs w:val="24"/>
        </w:rPr>
      </w:pPr>
    </w:p>
    <w:p w:rsidR="00565332" w:rsidRPr="00DE4793" w:rsidRDefault="00565332" w:rsidP="004A5988">
      <w:pPr>
        <w:spacing w:line="360" w:lineRule="auto"/>
        <w:rPr>
          <w:rFonts w:cs="Arial"/>
          <w:szCs w:val="24"/>
        </w:rPr>
      </w:pPr>
    </w:p>
    <w:p w:rsidR="00565332" w:rsidRPr="00DE4793" w:rsidRDefault="00565332" w:rsidP="004A5988">
      <w:pPr>
        <w:spacing w:line="360" w:lineRule="auto"/>
        <w:jc w:val="center"/>
        <w:rPr>
          <w:rFonts w:cs="Arial"/>
          <w:bCs/>
          <w:iCs/>
          <w:szCs w:val="24"/>
        </w:rPr>
      </w:pPr>
      <w:r w:rsidRPr="00DE4793">
        <w:rPr>
          <w:rFonts w:cs="Arial"/>
          <w:iCs/>
          <w:szCs w:val="24"/>
        </w:rPr>
        <w:t>___________________________________________________________</w:t>
      </w:r>
      <w:r w:rsidRPr="00DE4793">
        <w:rPr>
          <w:rFonts w:cs="Arial"/>
          <w:b/>
          <w:bCs/>
          <w:iCs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2pt;height:18pt" o:ole="">
            <v:imagedata r:id="rId8" o:title=""/>
          </v:shape>
          <w:control r:id="rId9" w:name="TextBox42" w:shapeid="_x0000_i1030"/>
        </w:object>
      </w:r>
    </w:p>
    <w:p w:rsidR="00565332" w:rsidRPr="00DE4793" w:rsidRDefault="00565332" w:rsidP="004A5988">
      <w:pPr>
        <w:spacing w:line="360" w:lineRule="auto"/>
        <w:rPr>
          <w:rFonts w:cs="Arial"/>
          <w:iCs/>
          <w:szCs w:val="24"/>
        </w:rPr>
      </w:pPr>
    </w:p>
    <w:p w:rsidR="00565332" w:rsidRDefault="00565332" w:rsidP="004A5988">
      <w:pPr>
        <w:spacing w:line="360" w:lineRule="auto"/>
        <w:rPr>
          <w:rFonts w:cs="Arial"/>
          <w:szCs w:val="24"/>
        </w:rPr>
      </w:pPr>
    </w:p>
    <w:p w:rsidR="004A5988" w:rsidRPr="00DE4793" w:rsidRDefault="004A5988" w:rsidP="004A5988">
      <w:pPr>
        <w:spacing w:line="360" w:lineRule="auto"/>
        <w:rPr>
          <w:rFonts w:cs="Arial"/>
          <w:szCs w:val="24"/>
        </w:rPr>
      </w:pPr>
    </w:p>
    <w:p w:rsidR="00565332" w:rsidRDefault="00565332" w:rsidP="004A5988">
      <w:pPr>
        <w:spacing w:line="360" w:lineRule="auto"/>
        <w:jc w:val="center"/>
        <w:rPr>
          <w:rFonts w:cs="Arial"/>
          <w:iCs/>
          <w:szCs w:val="24"/>
        </w:rPr>
      </w:pPr>
      <w:r w:rsidRPr="00DE4793">
        <w:rPr>
          <w:rFonts w:cs="Arial"/>
          <w:szCs w:val="24"/>
        </w:rPr>
        <w:t xml:space="preserve">______________________________________________________________________ </w:t>
      </w:r>
      <w:r w:rsidRPr="00DE4793">
        <w:rPr>
          <w:rFonts w:cs="Arial"/>
          <w:iCs/>
          <w:szCs w:val="24"/>
        </w:rPr>
        <w:object w:dxaOrig="225" w:dyaOrig="225">
          <v:shape id="_x0000_i1032" type="#_x0000_t75" style="width:375pt;height:18.75pt" o:ole="">
            <v:imagedata r:id="rId10" o:title=""/>
          </v:shape>
          <w:control r:id="rId11" w:name="TextBox11121121" w:shapeid="_x0000_i1032"/>
        </w:object>
      </w:r>
    </w:p>
    <w:p w:rsidR="00565332" w:rsidRDefault="00565332" w:rsidP="004A5988">
      <w:pPr>
        <w:spacing w:line="360" w:lineRule="auto"/>
        <w:rPr>
          <w:rFonts w:cs="Arial"/>
          <w:iCs/>
          <w:szCs w:val="24"/>
        </w:rPr>
      </w:pPr>
    </w:p>
    <w:p w:rsidR="00565332" w:rsidRPr="00565332" w:rsidRDefault="00565332" w:rsidP="004A5988">
      <w:pPr>
        <w:pStyle w:val="Recuodecorpodetexto"/>
        <w:spacing w:line="360" w:lineRule="auto"/>
        <w:ind w:left="0"/>
        <w:rPr>
          <w:b w:val="0"/>
          <w:szCs w:val="24"/>
        </w:rPr>
      </w:pPr>
    </w:p>
    <w:p w:rsidR="00565332" w:rsidRPr="00565332" w:rsidRDefault="00565332" w:rsidP="004A5988">
      <w:pPr>
        <w:spacing w:line="360" w:lineRule="auto"/>
        <w:rPr>
          <w:rFonts w:eastAsia="Arial" w:cs="Arial"/>
          <w:szCs w:val="24"/>
        </w:rPr>
      </w:pPr>
      <w:r w:rsidRPr="00565332">
        <w:rPr>
          <w:rFonts w:cs="Arial"/>
          <w:szCs w:val="24"/>
        </w:rPr>
        <w:t>Ciente:</w:t>
      </w:r>
    </w:p>
    <w:p w:rsidR="00565332" w:rsidRDefault="00565332" w:rsidP="004A5988">
      <w:pPr>
        <w:spacing w:line="360" w:lineRule="auto"/>
        <w:rPr>
          <w:rFonts w:cs="Arial"/>
          <w:szCs w:val="24"/>
        </w:rPr>
      </w:pPr>
    </w:p>
    <w:p w:rsidR="004A5988" w:rsidRPr="00565332" w:rsidRDefault="004A5988" w:rsidP="004A5988">
      <w:pPr>
        <w:spacing w:line="360" w:lineRule="auto"/>
        <w:rPr>
          <w:rFonts w:cs="Arial"/>
          <w:szCs w:val="24"/>
        </w:rPr>
      </w:pPr>
    </w:p>
    <w:p w:rsidR="00565332" w:rsidRPr="00565332" w:rsidRDefault="00565332" w:rsidP="004A5988">
      <w:pPr>
        <w:spacing w:line="360" w:lineRule="auto"/>
        <w:rPr>
          <w:rFonts w:cs="Arial"/>
          <w:szCs w:val="24"/>
        </w:rPr>
      </w:pPr>
    </w:p>
    <w:p w:rsidR="00565332" w:rsidRPr="00565332" w:rsidRDefault="00565332" w:rsidP="004A5988">
      <w:pPr>
        <w:spacing w:line="360" w:lineRule="auto"/>
        <w:rPr>
          <w:rFonts w:cs="Arial"/>
          <w:b/>
          <w:szCs w:val="24"/>
        </w:rPr>
      </w:pPr>
      <w:r w:rsidRPr="00565332">
        <w:rPr>
          <w:rFonts w:cs="Arial"/>
          <w:b/>
          <w:szCs w:val="24"/>
        </w:rPr>
        <w:t>___________________________________</w:t>
      </w:r>
    </w:p>
    <w:p w:rsidR="00565332" w:rsidRDefault="00565332" w:rsidP="004A5988">
      <w:pPr>
        <w:spacing w:line="360" w:lineRule="auto"/>
        <w:rPr>
          <w:rFonts w:cs="Arial"/>
          <w:b/>
          <w:szCs w:val="24"/>
        </w:rPr>
      </w:pPr>
      <w:r w:rsidRPr="00565332">
        <w:rPr>
          <w:rFonts w:cs="Arial"/>
          <w:b/>
          <w:szCs w:val="24"/>
        </w:rPr>
        <w:t>ASSINATURA</w:t>
      </w:r>
      <w:r w:rsidRPr="00565332">
        <w:rPr>
          <w:rFonts w:eastAsia="Arial" w:cs="Arial"/>
          <w:b/>
          <w:szCs w:val="24"/>
        </w:rPr>
        <w:t xml:space="preserve"> </w:t>
      </w:r>
      <w:r w:rsidRPr="00565332">
        <w:rPr>
          <w:rFonts w:cs="Arial"/>
          <w:b/>
          <w:szCs w:val="24"/>
        </w:rPr>
        <w:t>DO (A)</w:t>
      </w:r>
      <w:r w:rsidRPr="00565332">
        <w:rPr>
          <w:rFonts w:eastAsia="Arial" w:cs="Arial"/>
          <w:b/>
          <w:szCs w:val="24"/>
        </w:rPr>
        <w:t xml:space="preserve"> </w:t>
      </w:r>
      <w:r w:rsidRPr="00565332">
        <w:rPr>
          <w:rFonts w:cs="Arial"/>
          <w:b/>
          <w:szCs w:val="24"/>
        </w:rPr>
        <w:t>ALUNO (A)</w:t>
      </w:r>
    </w:p>
    <w:sectPr w:rsidR="00565332" w:rsidSect="00DE4793">
      <w:headerReference w:type="default" r:id="rId12"/>
      <w:footerReference w:type="default" r:id="rId13"/>
      <w:pgSz w:w="11907" w:h="16840" w:code="9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32" w:rsidRDefault="00565332">
      <w:r>
        <w:separator/>
      </w:r>
    </w:p>
  </w:endnote>
  <w:endnote w:type="continuationSeparator" w:id="0">
    <w:p w:rsidR="00565332" w:rsidRDefault="0056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647652"/>
      <w:docPartObj>
        <w:docPartGallery w:val="Page Numbers (Bottom of Page)"/>
        <w:docPartUnique/>
      </w:docPartObj>
    </w:sdtPr>
    <w:sdtEndPr/>
    <w:sdtContent>
      <w:p w:rsidR="00C343C2" w:rsidRPr="00A04463" w:rsidRDefault="00C343C2" w:rsidP="00C343C2">
        <w:pPr>
          <w:pStyle w:val="Rodap"/>
          <w:tabs>
            <w:tab w:val="left" w:pos="8222"/>
          </w:tabs>
          <w:ind w:left="720"/>
          <w:jc w:val="center"/>
          <w:rPr>
            <w:rFonts w:cs="Arial"/>
            <w:i/>
            <w:sz w:val="20"/>
          </w:rPr>
        </w:pPr>
        <w:r w:rsidRPr="00A04463">
          <w:rPr>
            <w:rFonts w:cs="Arial"/>
            <w:i/>
            <w:sz w:val="20"/>
          </w:rPr>
          <w:t>Campus Diadema</w:t>
        </w:r>
      </w:p>
      <w:p w:rsidR="00C343C2" w:rsidRPr="00A04463" w:rsidRDefault="00C343C2" w:rsidP="00C343C2">
        <w:pPr>
          <w:numPr>
            <w:ilvl w:val="0"/>
            <w:numId w:val="8"/>
          </w:numPr>
          <w:jc w:val="center"/>
          <w:rPr>
            <w:rFonts w:cs="Arial"/>
            <w:i/>
            <w:sz w:val="20"/>
          </w:rPr>
        </w:pPr>
        <w:r w:rsidRPr="00A04463">
          <w:rPr>
            <w:rFonts w:cs="Arial"/>
            <w:i/>
            <w:sz w:val="20"/>
          </w:rPr>
          <w:t>Unidade José Alencar - Rua São Nicolau, 210 – 5º Andar – Centro Diadema – CEP: 09913-030</w:t>
        </w:r>
      </w:p>
      <w:p w:rsidR="00C343C2" w:rsidRPr="00A04463" w:rsidRDefault="00C343C2" w:rsidP="00C343C2">
        <w:pPr>
          <w:numPr>
            <w:ilvl w:val="0"/>
            <w:numId w:val="9"/>
          </w:numPr>
          <w:jc w:val="center"/>
          <w:rPr>
            <w:rFonts w:cs="Arial"/>
            <w:i/>
            <w:sz w:val="20"/>
          </w:rPr>
        </w:pPr>
        <w:r w:rsidRPr="00A04463">
          <w:rPr>
            <w:rFonts w:cs="Arial"/>
            <w:i/>
            <w:sz w:val="20"/>
          </w:rPr>
          <w:t>+ 55 11 4044-0500 – Ramal: 3420</w:t>
        </w:r>
      </w:p>
      <w:p w:rsidR="007B2BDD" w:rsidRPr="00C343C2" w:rsidRDefault="00C343C2" w:rsidP="00C343C2">
        <w:pPr>
          <w:numPr>
            <w:ilvl w:val="0"/>
            <w:numId w:val="10"/>
          </w:numPr>
          <w:jc w:val="center"/>
          <w:rPr>
            <w:rFonts w:cs="Arial"/>
            <w:i/>
            <w:sz w:val="20"/>
          </w:rPr>
        </w:pPr>
        <w:r w:rsidRPr="00A04463">
          <w:rPr>
            <w:rFonts w:cs="Arial"/>
            <w:i/>
            <w:color w:val="0070C0"/>
            <w:sz w:val="20"/>
          </w:rPr>
          <w:t>estagio.diadema@unifesp.br</w:t>
        </w:r>
      </w:p>
      <w:p w:rsidR="00565332" w:rsidRPr="00A6281F" w:rsidRDefault="004A5988" w:rsidP="00A6281F">
        <w:pPr>
          <w:rPr>
            <w:sz w:val="20"/>
          </w:rPr>
        </w:pPr>
        <w:r w:rsidRPr="004A5988">
          <w:rPr>
            <w:noProof/>
            <w:sz w:val="20"/>
            <w:lang w:eastAsia="pt-BR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988" w:rsidRPr="004A5988" w:rsidRDefault="004A598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A5988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4A5988">
                                  <w:rPr>
                                    <w:sz w:val="20"/>
                                  </w:rPr>
                                  <w:instrText>PAGE    \* MERGEFORMAT</w:instrText>
                                </w:r>
                                <w:r w:rsidRPr="004A5988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C343C2" w:rsidRPr="00C343C2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4A5988">
                                  <w:rPr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6" style="position:absolute;margin-left:0;margin-top:0;width:610.5pt;height:15pt;z-index:2516577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BcW96NOwQAABEOAAAOAAAAAAAAAAAA&#10;AAAAAC4CAABkcnMvZTJvRG9jLnhtbFBLAQItABQABgAIAAAAIQDwLbjk2wAAAAUBAAAPAAAAAAAA&#10;AAAAAAAAAJU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4A5988" w:rsidRPr="004A5988" w:rsidRDefault="004A598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A5988">
                            <w:rPr>
                              <w:sz w:val="20"/>
                            </w:rPr>
                            <w:fldChar w:fldCharType="begin"/>
                          </w:r>
                          <w:r w:rsidRPr="004A598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4A5988">
                            <w:rPr>
                              <w:sz w:val="20"/>
                            </w:rPr>
                            <w:fldChar w:fldCharType="separate"/>
                          </w:r>
                          <w:r w:rsidR="00C343C2" w:rsidRPr="00C343C2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4A5988">
                            <w:rPr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32" w:rsidRDefault="00565332">
      <w:r>
        <w:separator/>
      </w:r>
    </w:p>
  </w:footnote>
  <w:footnote w:type="continuationSeparator" w:id="0">
    <w:p w:rsidR="00565332" w:rsidRDefault="0056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32" w:rsidRPr="00BC71B0" w:rsidRDefault="00565332" w:rsidP="00BC71B0">
    <w:pPr>
      <w:rPr>
        <w:sz w:val="4"/>
      </w:rPr>
    </w:pPr>
    <w:r>
      <w:rPr>
        <w:noProof/>
        <w:sz w:val="20"/>
        <w:lang w:eastAsia="pt-BR"/>
      </w:rPr>
      <w:drawing>
        <wp:anchor distT="0" distB="0" distL="114300" distR="114300" simplePos="0" relativeHeight="251656704" behindDoc="0" locked="0" layoutInCell="1" allowOverlap="1" wp14:anchorId="70C4C358" wp14:editId="478700F4">
          <wp:simplePos x="0" y="0"/>
          <wp:positionH relativeFrom="column">
            <wp:posOffset>5426710</wp:posOffset>
          </wp:positionH>
          <wp:positionV relativeFrom="paragraph">
            <wp:posOffset>-118745</wp:posOffset>
          </wp:positionV>
          <wp:extent cx="1257300" cy="734695"/>
          <wp:effectExtent l="0" t="0" r="0" b="8255"/>
          <wp:wrapNone/>
          <wp:docPr id="1" name="Imagem 1" descr="marca_unifesp_cor_ti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fesp_cor_ti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3C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8915" type="#_x0000_t75" style="position:absolute;margin-left:.2pt;margin-top:-11.8pt;width:51.75pt;height:51.05pt;z-index:-251657728;mso-position-horizontal-relative:text;mso-position-vertical-relative:text;mso-width-relative:page;mso-height-relative:page" wrapcoords="-313 0 -313 21282 21600 21282 21600 0 -313 0" fillcolor="window">
          <v:imagedata r:id="rId2" o:title=""/>
          <w10:wrap type="tight"/>
        </v:shape>
        <o:OLEObject Type="Embed" ProgID="Word.Picture.8" ShapeID="_x0000_s38915" DrawAspect="Content" ObjectID="_1553514740" r:id="rId3"/>
      </w:object>
    </w:r>
    <w:bookmarkStart w:id="1" w:name="_MON_1043755532"/>
    <w:bookmarkStart w:id="2" w:name="_MON_1041746738"/>
    <w:bookmarkStart w:id="3" w:name="_MON_1041833795"/>
    <w:bookmarkEnd w:id="1"/>
    <w:bookmarkEnd w:id="2"/>
    <w:bookmarkEnd w:id="3"/>
    <w:r>
      <w:rPr>
        <w:sz w:val="20"/>
      </w:rPr>
      <w:t>SERVIÇO PÚBLICO FEDERAL</w:t>
    </w:r>
  </w:p>
  <w:p w:rsidR="00565332" w:rsidRDefault="00565332" w:rsidP="00BC71B0">
    <w:pPr>
      <w:pStyle w:val="Cabealho"/>
      <w:rPr>
        <w:sz w:val="20"/>
      </w:rPr>
    </w:pPr>
    <w:r>
      <w:rPr>
        <w:sz w:val="20"/>
      </w:rPr>
      <w:t>UNIVERSIDADE FEDERAL DE SÃO PAULO</w:t>
    </w:r>
  </w:p>
  <w:p w:rsidR="00565332" w:rsidRDefault="00565332" w:rsidP="00BC71B0">
    <w:pPr>
      <w:pStyle w:val="Cabealho"/>
      <w:rPr>
        <w:sz w:val="20"/>
      </w:rPr>
    </w:pPr>
  </w:p>
  <w:p w:rsidR="00565332" w:rsidRDefault="00565332" w:rsidP="00BC71B0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81CD2"/>
    <w:multiLevelType w:val="hybridMultilevel"/>
    <w:tmpl w:val="A2E00A60"/>
    <w:lvl w:ilvl="0" w:tplc="61F8E2BA">
      <w:start w:val="1"/>
      <w:numFmt w:val="bullet"/>
      <w:lvlText w:val="@"/>
      <w:lvlJc w:val="left"/>
      <w:pPr>
        <w:ind w:left="720" w:hanging="360"/>
      </w:pPr>
      <w:rPr>
        <w:rFonts w:ascii="Arial Black" w:eastAsia="Arial Unicode MS" w:hAnsi="Arial Black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7F2"/>
    <w:multiLevelType w:val="hybridMultilevel"/>
    <w:tmpl w:val="2D70956A"/>
    <w:lvl w:ilvl="0" w:tplc="0EB8F8E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870"/>
    <w:multiLevelType w:val="hybridMultilevel"/>
    <w:tmpl w:val="5414DE22"/>
    <w:lvl w:ilvl="0" w:tplc="63D6628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4B0D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EF738E"/>
    <w:multiLevelType w:val="hybridMultilevel"/>
    <w:tmpl w:val="CB6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E5361"/>
    <w:multiLevelType w:val="hybridMultilevel"/>
    <w:tmpl w:val="6C183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51EA"/>
    <w:multiLevelType w:val="hybridMultilevel"/>
    <w:tmpl w:val="B8CCFC26"/>
    <w:lvl w:ilvl="0" w:tplc="E67A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8B"/>
    <w:rsid w:val="00000DD6"/>
    <w:rsid w:val="00026EE3"/>
    <w:rsid w:val="00055864"/>
    <w:rsid w:val="00055953"/>
    <w:rsid w:val="000628A2"/>
    <w:rsid w:val="00067DB9"/>
    <w:rsid w:val="00070516"/>
    <w:rsid w:val="00075710"/>
    <w:rsid w:val="00081F94"/>
    <w:rsid w:val="000C0EBB"/>
    <w:rsid w:val="000C1582"/>
    <w:rsid w:val="000C1AE0"/>
    <w:rsid w:val="000C5498"/>
    <w:rsid w:val="000F5391"/>
    <w:rsid w:val="000F5D57"/>
    <w:rsid w:val="001053B1"/>
    <w:rsid w:val="00125FF6"/>
    <w:rsid w:val="00127F5D"/>
    <w:rsid w:val="001333E3"/>
    <w:rsid w:val="0015279B"/>
    <w:rsid w:val="001530B4"/>
    <w:rsid w:val="001562F9"/>
    <w:rsid w:val="0016019D"/>
    <w:rsid w:val="00160DA8"/>
    <w:rsid w:val="00160FE8"/>
    <w:rsid w:val="001646AA"/>
    <w:rsid w:val="0017007E"/>
    <w:rsid w:val="00171C16"/>
    <w:rsid w:val="00173E03"/>
    <w:rsid w:val="001771EE"/>
    <w:rsid w:val="00177BE6"/>
    <w:rsid w:val="001848FA"/>
    <w:rsid w:val="0019206E"/>
    <w:rsid w:val="001928CA"/>
    <w:rsid w:val="0019654D"/>
    <w:rsid w:val="001B068B"/>
    <w:rsid w:val="001C6A5B"/>
    <w:rsid w:val="001D00E9"/>
    <w:rsid w:val="001D6A32"/>
    <w:rsid w:val="00217C67"/>
    <w:rsid w:val="002252AC"/>
    <w:rsid w:val="00242AED"/>
    <w:rsid w:val="00246BFB"/>
    <w:rsid w:val="00260EC0"/>
    <w:rsid w:val="00270040"/>
    <w:rsid w:val="00280734"/>
    <w:rsid w:val="00290CCB"/>
    <w:rsid w:val="002919B4"/>
    <w:rsid w:val="002946CC"/>
    <w:rsid w:val="002A3820"/>
    <w:rsid w:val="002B39CB"/>
    <w:rsid w:val="002B5EAE"/>
    <w:rsid w:val="002D2AFC"/>
    <w:rsid w:val="002D763F"/>
    <w:rsid w:val="002E0641"/>
    <w:rsid w:val="002E105B"/>
    <w:rsid w:val="002E420B"/>
    <w:rsid w:val="00307D7F"/>
    <w:rsid w:val="00315589"/>
    <w:rsid w:val="00324BFE"/>
    <w:rsid w:val="0032548C"/>
    <w:rsid w:val="0032756A"/>
    <w:rsid w:val="003364F7"/>
    <w:rsid w:val="0034019E"/>
    <w:rsid w:val="00362BB7"/>
    <w:rsid w:val="00362ECB"/>
    <w:rsid w:val="00372213"/>
    <w:rsid w:val="003735C6"/>
    <w:rsid w:val="00374CEC"/>
    <w:rsid w:val="0038352E"/>
    <w:rsid w:val="003926A7"/>
    <w:rsid w:val="003B68FF"/>
    <w:rsid w:val="003C0D3F"/>
    <w:rsid w:val="003F2C56"/>
    <w:rsid w:val="003F599F"/>
    <w:rsid w:val="00402724"/>
    <w:rsid w:val="00432213"/>
    <w:rsid w:val="00443CCF"/>
    <w:rsid w:val="00454028"/>
    <w:rsid w:val="0046164A"/>
    <w:rsid w:val="0049458B"/>
    <w:rsid w:val="0049681C"/>
    <w:rsid w:val="004A5988"/>
    <w:rsid w:val="004D722C"/>
    <w:rsid w:val="004E3C1D"/>
    <w:rsid w:val="004E425E"/>
    <w:rsid w:val="004E6276"/>
    <w:rsid w:val="004F448C"/>
    <w:rsid w:val="0050494D"/>
    <w:rsid w:val="00507961"/>
    <w:rsid w:val="00513E72"/>
    <w:rsid w:val="00517C36"/>
    <w:rsid w:val="005426C8"/>
    <w:rsid w:val="005436A7"/>
    <w:rsid w:val="005514D5"/>
    <w:rsid w:val="0056315A"/>
    <w:rsid w:val="0056525E"/>
    <w:rsid w:val="00565332"/>
    <w:rsid w:val="00571067"/>
    <w:rsid w:val="00572F03"/>
    <w:rsid w:val="00575592"/>
    <w:rsid w:val="00585564"/>
    <w:rsid w:val="00585F62"/>
    <w:rsid w:val="00586656"/>
    <w:rsid w:val="00594743"/>
    <w:rsid w:val="00596A73"/>
    <w:rsid w:val="005A7B41"/>
    <w:rsid w:val="005C5CCE"/>
    <w:rsid w:val="005E1939"/>
    <w:rsid w:val="00645F07"/>
    <w:rsid w:val="00682333"/>
    <w:rsid w:val="00697603"/>
    <w:rsid w:val="006A2ECF"/>
    <w:rsid w:val="006B422B"/>
    <w:rsid w:val="006B6793"/>
    <w:rsid w:val="006C2E2D"/>
    <w:rsid w:val="006D3CBD"/>
    <w:rsid w:val="006F165F"/>
    <w:rsid w:val="00702C47"/>
    <w:rsid w:val="00703DA0"/>
    <w:rsid w:val="00707268"/>
    <w:rsid w:val="007472FF"/>
    <w:rsid w:val="00750F2F"/>
    <w:rsid w:val="007638DD"/>
    <w:rsid w:val="00771D09"/>
    <w:rsid w:val="007752C9"/>
    <w:rsid w:val="00776878"/>
    <w:rsid w:val="007917E6"/>
    <w:rsid w:val="00792BDF"/>
    <w:rsid w:val="007A1A45"/>
    <w:rsid w:val="007A3E66"/>
    <w:rsid w:val="007A789A"/>
    <w:rsid w:val="007B2BDD"/>
    <w:rsid w:val="007B4782"/>
    <w:rsid w:val="007B6AD2"/>
    <w:rsid w:val="007C131D"/>
    <w:rsid w:val="007D04D4"/>
    <w:rsid w:val="007D2C79"/>
    <w:rsid w:val="007D5F14"/>
    <w:rsid w:val="007E0176"/>
    <w:rsid w:val="007E019B"/>
    <w:rsid w:val="007E1AC2"/>
    <w:rsid w:val="007F0F20"/>
    <w:rsid w:val="007F2A4D"/>
    <w:rsid w:val="007F2EC1"/>
    <w:rsid w:val="00813896"/>
    <w:rsid w:val="0081757A"/>
    <w:rsid w:val="00833FD9"/>
    <w:rsid w:val="00842326"/>
    <w:rsid w:val="00843333"/>
    <w:rsid w:val="00855EBF"/>
    <w:rsid w:val="008706C2"/>
    <w:rsid w:val="0087464C"/>
    <w:rsid w:val="0088348E"/>
    <w:rsid w:val="00891B20"/>
    <w:rsid w:val="00894638"/>
    <w:rsid w:val="008A44E0"/>
    <w:rsid w:val="008A7B08"/>
    <w:rsid w:val="008B10A8"/>
    <w:rsid w:val="008C3A41"/>
    <w:rsid w:val="008D0342"/>
    <w:rsid w:val="008D5CF7"/>
    <w:rsid w:val="008D66F6"/>
    <w:rsid w:val="008E15E7"/>
    <w:rsid w:val="00902DCA"/>
    <w:rsid w:val="00920D8D"/>
    <w:rsid w:val="00936706"/>
    <w:rsid w:val="00955642"/>
    <w:rsid w:val="00965CFD"/>
    <w:rsid w:val="00973B0C"/>
    <w:rsid w:val="00983D77"/>
    <w:rsid w:val="00994E17"/>
    <w:rsid w:val="00997731"/>
    <w:rsid w:val="00997CA5"/>
    <w:rsid w:val="009A62F9"/>
    <w:rsid w:val="009B5491"/>
    <w:rsid w:val="009C2A51"/>
    <w:rsid w:val="009C4071"/>
    <w:rsid w:val="009D58E2"/>
    <w:rsid w:val="009D6B30"/>
    <w:rsid w:val="00A01589"/>
    <w:rsid w:val="00A104C2"/>
    <w:rsid w:val="00A11CD9"/>
    <w:rsid w:val="00A42A1A"/>
    <w:rsid w:val="00A6281F"/>
    <w:rsid w:val="00A64587"/>
    <w:rsid w:val="00AB3E55"/>
    <w:rsid w:val="00AE462A"/>
    <w:rsid w:val="00B430FE"/>
    <w:rsid w:val="00B547BA"/>
    <w:rsid w:val="00B575DB"/>
    <w:rsid w:val="00B769B3"/>
    <w:rsid w:val="00B96177"/>
    <w:rsid w:val="00B9740F"/>
    <w:rsid w:val="00BC1A66"/>
    <w:rsid w:val="00BC3F84"/>
    <w:rsid w:val="00BC4D4D"/>
    <w:rsid w:val="00BC6982"/>
    <w:rsid w:val="00BC71B0"/>
    <w:rsid w:val="00BE2A5F"/>
    <w:rsid w:val="00BE4945"/>
    <w:rsid w:val="00BE67B4"/>
    <w:rsid w:val="00BF7C04"/>
    <w:rsid w:val="00C235D6"/>
    <w:rsid w:val="00C32492"/>
    <w:rsid w:val="00C343C2"/>
    <w:rsid w:val="00C350F0"/>
    <w:rsid w:val="00C55D36"/>
    <w:rsid w:val="00C60163"/>
    <w:rsid w:val="00C61668"/>
    <w:rsid w:val="00C650B6"/>
    <w:rsid w:val="00C71D21"/>
    <w:rsid w:val="00C9295C"/>
    <w:rsid w:val="00CA2D96"/>
    <w:rsid w:val="00CA61B9"/>
    <w:rsid w:val="00CC4307"/>
    <w:rsid w:val="00CF76D6"/>
    <w:rsid w:val="00D241B4"/>
    <w:rsid w:val="00D36225"/>
    <w:rsid w:val="00D578BF"/>
    <w:rsid w:val="00DA1D03"/>
    <w:rsid w:val="00DB0975"/>
    <w:rsid w:val="00DD2C94"/>
    <w:rsid w:val="00DD4E8E"/>
    <w:rsid w:val="00DE2792"/>
    <w:rsid w:val="00DE4793"/>
    <w:rsid w:val="00DF3AF1"/>
    <w:rsid w:val="00E07AF6"/>
    <w:rsid w:val="00E200CF"/>
    <w:rsid w:val="00E44056"/>
    <w:rsid w:val="00E508F5"/>
    <w:rsid w:val="00E87E87"/>
    <w:rsid w:val="00EA30A9"/>
    <w:rsid w:val="00EA3263"/>
    <w:rsid w:val="00EB0B6F"/>
    <w:rsid w:val="00EB17F1"/>
    <w:rsid w:val="00EB7438"/>
    <w:rsid w:val="00EC78A1"/>
    <w:rsid w:val="00ED4003"/>
    <w:rsid w:val="00ED5BE4"/>
    <w:rsid w:val="00ED6787"/>
    <w:rsid w:val="00EF0778"/>
    <w:rsid w:val="00F14DEF"/>
    <w:rsid w:val="00F26D5C"/>
    <w:rsid w:val="00F335BE"/>
    <w:rsid w:val="00F4646A"/>
    <w:rsid w:val="00F52164"/>
    <w:rsid w:val="00F66DC9"/>
    <w:rsid w:val="00F72454"/>
    <w:rsid w:val="00F82485"/>
    <w:rsid w:val="00F84C47"/>
    <w:rsid w:val="00F85936"/>
    <w:rsid w:val="00FB0EAB"/>
    <w:rsid w:val="00FC03D8"/>
    <w:rsid w:val="00FC122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,"/>
  <w:listSeparator w:val=";"/>
  <w15:docId w15:val="{7E55A9FE-D889-4964-8FFB-CCA5E90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C2"/>
    <w:rPr>
      <w:rFonts w:ascii="Arial" w:hAnsi="Arial"/>
      <w:sz w:val="24"/>
      <w:lang w:eastAsia="zh-CN"/>
    </w:rPr>
  </w:style>
  <w:style w:type="paragraph" w:styleId="Ttulo1">
    <w:name w:val="heading 1"/>
    <w:basedOn w:val="Normal"/>
    <w:next w:val="Normal"/>
    <w:qFormat/>
    <w:rsid w:val="008706C2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8706C2"/>
    <w:pPr>
      <w:keepNext/>
      <w:ind w:left="70" w:right="1215"/>
      <w:jc w:val="both"/>
      <w:outlineLvl w:val="1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06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706C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706C2"/>
    <w:pPr>
      <w:spacing w:line="480" w:lineRule="auto"/>
      <w:jc w:val="both"/>
    </w:pPr>
  </w:style>
  <w:style w:type="paragraph" w:styleId="Recuodecorpodetexto">
    <w:name w:val="Body Text Indent"/>
    <w:basedOn w:val="Normal"/>
    <w:rsid w:val="008706C2"/>
    <w:pPr>
      <w:ind w:left="4536"/>
      <w:jc w:val="both"/>
    </w:pPr>
    <w:rPr>
      <w:b/>
    </w:rPr>
  </w:style>
  <w:style w:type="paragraph" w:styleId="Recuodecorpodetexto2">
    <w:name w:val="Body Text Indent 2"/>
    <w:basedOn w:val="Normal"/>
    <w:rsid w:val="008706C2"/>
    <w:pPr>
      <w:ind w:left="2127"/>
      <w:jc w:val="both"/>
    </w:pPr>
  </w:style>
  <w:style w:type="character" w:styleId="Hyperlink">
    <w:name w:val="Hyperlink"/>
    <w:rsid w:val="008706C2"/>
    <w:rPr>
      <w:color w:val="0000FF"/>
      <w:u w:val="single"/>
    </w:rPr>
  </w:style>
  <w:style w:type="paragraph" w:styleId="Textodebalo">
    <w:name w:val="Balloon Text"/>
    <w:basedOn w:val="Normal"/>
    <w:semiHidden/>
    <w:rsid w:val="004027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5C5CCE"/>
    <w:pPr>
      <w:spacing w:after="120" w:line="480" w:lineRule="auto"/>
    </w:pPr>
  </w:style>
  <w:style w:type="paragraph" w:styleId="Ttulo">
    <w:name w:val="Title"/>
    <w:basedOn w:val="Normal"/>
    <w:qFormat/>
    <w:rsid w:val="005C5CCE"/>
    <w:pPr>
      <w:autoSpaceDE w:val="0"/>
      <w:autoSpaceDN w:val="0"/>
      <w:spacing w:line="360" w:lineRule="auto"/>
      <w:jc w:val="center"/>
    </w:pPr>
    <w:rPr>
      <w:rFonts w:cs="Arial"/>
      <w:b/>
      <w:bCs/>
      <w:i/>
      <w:sz w:val="21"/>
      <w:szCs w:val="21"/>
      <w:lang w:eastAsia="pt-BR"/>
    </w:rPr>
  </w:style>
  <w:style w:type="table" w:styleId="Tabelacomgrade">
    <w:name w:val="Table Grid"/>
    <w:basedOn w:val="Tabelanormal"/>
    <w:rsid w:val="009C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48F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32492"/>
  </w:style>
  <w:style w:type="character" w:customStyle="1" w:styleId="RodapChar">
    <w:name w:val="Rodapé Char"/>
    <w:basedOn w:val="Fontepargpadro"/>
    <w:link w:val="Rodap"/>
    <w:rsid w:val="00C343C2"/>
    <w:rPr>
      <w:rFonts w:ascii="Arial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son\Desktop\Minuta_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899F-6EDD-4FE1-8ED2-D4D22FAC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Minuta_2</Template>
  <TotalTime>26</TotalTime>
  <Pages>2</Pages>
  <Words>130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29</vt:lpstr>
    </vt:vector>
  </TitlesOfParts>
  <Company>EPM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29</dc:title>
  <dc:creator>esilva13</dc:creator>
  <cp:lastModifiedBy>Estágio</cp:lastModifiedBy>
  <cp:revision>6</cp:revision>
  <cp:lastPrinted>2017-04-12T13:52:00Z</cp:lastPrinted>
  <dcterms:created xsi:type="dcterms:W3CDTF">2017-04-12T12:07:00Z</dcterms:created>
  <dcterms:modified xsi:type="dcterms:W3CDTF">2017-04-12T18:05:00Z</dcterms:modified>
</cp:coreProperties>
</file>